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EE" w:rsidRDefault="00646BEE">
      <w:pPr>
        <w:spacing w:before="6" w:line="100" w:lineRule="exact"/>
        <w:rPr>
          <w:sz w:val="11"/>
          <w:szCs w:val="11"/>
        </w:rPr>
      </w:pPr>
    </w:p>
    <w:p w:rsidR="00646BEE" w:rsidRPr="00166D2B" w:rsidRDefault="00166D2B">
      <w:pPr>
        <w:spacing w:line="300" w:lineRule="exact"/>
        <w:ind w:left="4125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Crayke Church of England P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r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im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a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 xml:space="preserve">ry </w:t>
      </w:r>
      <w:r w:rsidR="009771B3" w:rsidRPr="00166D2B">
        <w:rPr>
          <w:rFonts w:ascii="Arial" w:eastAsia="Comic Sans MS" w:hAnsi="Arial" w:cs="Arial"/>
          <w:b/>
          <w:spacing w:val="-1"/>
          <w:position w:val="-1"/>
          <w:sz w:val="24"/>
          <w:szCs w:val="24"/>
        </w:rPr>
        <w:t>Sc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h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oo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l</w:t>
      </w:r>
      <w:r w:rsidR="009771B3" w:rsidRPr="00166D2B">
        <w:rPr>
          <w:rFonts w:ascii="Arial" w:eastAsia="Comic Sans MS" w:hAnsi="Arial" w:cs="Arial"/>
          <w:b/>
          <w:spacing w:val="-1"/>
          <w:position w:val="-1"/>
          <w:sz w:val="24"/>
          <w:szCs w:val="24"/>
        </w:rPr>
        <w:t xml:space="preserve"> S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E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N</w:t>
      </w:r>
      <w:r w:rsidR="009771B3" w:rsidRPr="00166D2B">
        <w:rPr>
          <w:rFonts w:ascii="Arial" w:eastAsia="Comic Sans MS" w:hAnsi="Arial" w:cs="Arial"/>
          <w:b/>
          <w:spacing w:val="-1"/>
          <w:position w:val="-1"/>
          <w:sz w:val="24"/>
          <w:szCs w:val="24"/>
        </w:rPr>
        <w:t xml:space="preserve"> 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i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n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f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o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rm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a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t</w:t>
      </w:r>
      <w:r w:rsidR="009771B3" w:rsidRPr="00166D2B">
        <w:rPr>
          <w:rFonts w:ascii="Arial" w:eastAsia="Comic Sans MS" w:hAnsi="Arial" w:cs="Arial"/>
          <w:b/>
          <w:spacing w:val="-3"/>
          <w:position w:val="-1"/>
          <w:sz w:val="24"/>
          <w:szCs w:val="24"/>
        </w:rPr>
        <w:t>i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o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n</w:t>
      </w:r>
      <w:r w:rsidR="009771B3" w:rsidRPr="00166D2B">
        <w:rPr>
          <w:rFonts w:ascii="Arial" w:eastAsia="Comic Sans MS" w:hAnsi="Arial" w:cs="Arial"/>
          <w:b/>
          <w:spacing w:val="-2"/>
          <w:position w:val="-1"/>
          <w:sz w:val="24"/>
          <w:szCs w:val="24"/>
        </w:rPr>
        <w:t xml:space="preserve"> 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re</w:t>
      </w:r>
      <w:r w:rsidR="009771B3" w:rsidRPr="00166D2B">
        <w:rPr>
          <w:rFonts w:ascii="Arial" w:eastAsia="Comic Sans MS" w:hAnsi="Arial" w:cs="Arial"/>
          <w:b/>
          <w:spacing w:val="-1"/>
          <w:position w:val="-1"/>
          <w:sz w:val="24"/>
          <w:szCs w:val="24"/>
        </w:rPr>
        <w:t>p</w:t>
      </w:r>
      <w:r w:rsidR="009771B3" w:rsidRPr="00166D2B">
        <w:rPr>
          <w:rFonts w:ascii="Arial" w:eastAsia="Comic Sans MS" w:hAnsi="Arial" w:cs="Arial"/>
          <w:b/>
          <w:spacing w:val="1"/>
          <w:position w:val="-1"/>
          <w:sz w:val="24"/>
          <w:szCs w:val="24"/>
        </w:rPr>
        <w:t>o</w:t>
      </w:r>
      <w:r w:rsidR="009771B3" w:rsidRPr="00166D2B">
        <w:rPr>
          <w:rFonts w:ascii="Arial" w:eastAsia="Comic Sans MS" w:hAnsi="Arial" w:cs="Arial"/>
          <w:b/>
          <w:position w:val="-1"/>
          <w:sz w:val="24"/>
          <w:szCs w:val="24"/>
        </w:rPr>
        <w:t>rt</w:t>
      </w:r>
    </w:p>
    <w:p w:rsidR="00646BEE" w:rsidRPr="00166D2B" w:rsidRDefault="00646BEE">
      <w:pPr>
        <w:spacing w:before="5" w:line="200" w:lineRule="exact"/>
        <w:rPr>
          <w:rFonts w:ascii="Arial" w:hAnsi="Arial" w:cs="Arial"/>
        </w:rPr>
      </w:pPr>
    </w:p>
    <w:p w:rsidR="00646BEE" w:rsidRPr="00166D2B" w:rsidRDefault="009771B3">
      <w:pPr>
        <w:spacing w:line="260" w:lineRule="exact"/>
        <w:ind w:left="213"/>
        <w:rPr>
          <w:rFonts w:ascii="Arial" w:eastAsia="Comic Sans MS" w:hAnsi="Arial" w:cs="Arial"/>
        </w:rPr>
      </w:pPr>
      <w:r w:rsidRPr="00166D2B">
        <w:rPr>
          <w:rFonts w:ascii="Arial" w:eastAsia="Comic Sans MS" w:hAnsi="Arial" w:cs="Arial"/>
        </w:rPr>
        <w:t>C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de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</w:rPr>
        <w:t>P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3"/>
        </w:rPr>
        <w:t>c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9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6.7</w:t>
      </w:r>
      <w:r w:rsidRPr="00166D2B">
        <w:rPr>
          <w:rFonts w:ascii="Arial" w:eastAsia="Comic Sans MS" w:hAnsi="Arial" w:cs="Arial"/>
        </w:rPr>
        <w:t>9</w:t>
      </w:r>
    </w:p>
    <w:p w:rsidR="00646BEE" w:rsidRPr="00166D2B" w:rsidRDefault="00646BEE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:rsidR="00646BEE" w:rsidRPr="00166D2B" w:rsidRDefault="009771B3">
      <w:pPr>
        <w:spacing w:line="260" w:lineRule="exact"/>
        <w:ind w:left="213" w:right="235"/>
        <w:rPr>
          <w:rFonts w:ascii="Arial" w:eastAsia="Comic Sans MS" w:hAnsi="Arial" w:cs="Arial"/>
        </w:rPr>
      </w:pPr>
      <w:r w:rsidRPr="00166D2B">
        <w:rPr>
          <w:rFonts w:ascii="Arial" w:eastAsia="Comic Sans MS" w:hAnsi="Arial" w:cs="Arial"/>
        </w:rPr>
        <w:t>‘</w:t>
      </w: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</w:rPr>
        <w:t>he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go</w:t>
      </w:r>
      <w:r w:rsidRPr="00166D2B">
        <w:rPr>
          <w:rFonts w:ascii="Arial" w:eastAsia="Comic Sans MS" w:hAnsi="Arial" w:cs="Arial"/>
          <w:spacing w:val="1"/>
        </w:rPr>
        <w:t>v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n</w:t>
      </w:r>
      <w:r w:rsidRPr="00166D2B">
        <w:rPr>
          <w:rFonts w:ascii="Arial" w:eastAsia="Comic Sans MS" w:hAnsi="Arial" w:cs="Arial"/>
        </w:rPr>
        <w:t>g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</w:rPr>
        <w:t>bo</w:t>
      </w:r>
      <w:r w:rsidRPr="00166D2B">
        <w:rPr>
          <w:rFonts w:ascii="Arial" w:eastAsia="Comic Sans MS" w:hAnsi="Arial" w:cs="Arial"/>
          <w:spacing w:val="1"/>
        </w:rPr>
        <w:t>d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 xml:space="preserve">f 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int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in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10"/>
        </w:rPr>
        <w:t xml:space="preserve"> </w:t>
      </w:r>
      <w:r w:rsidRPr="00166D2B">
        <w:rPr>
          <w:rFonts w:ascii="Arial" w:eastAsia="Comic Sans MS" w:hAnsi="Arial" w:cs="Arial"/>
        </w:rPr>
        <w:t>sch</w:t>
      </w:r>
      <w:r w:rsidRPr="00166D2B">
        <w:rPr>
          <w:rFonts w:ascii="Arial" w:eastAsia="Comic Sans MS" w:hAnsi="Arial" w:cs="Arial"/>
          <w:spacing w:val="1"/>
        </w:rPr>
        <w:t>oo</w:t>
      </w:r>
      <w:r w:rsidRPr="00166D2B">
        <w:rPr>
          <w:rFonts w:ascii="Arial" w:eastAsia="Comic Sans MS" w:hAnsi="Arial" w:cs="Arial"/>
        </w:rPr>
        <w:t>ls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ma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n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1"/>
        </w:rPr>
        <w:t>n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10"/>
        </w:rPr>
        <w:t xml:space="preserve"> 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"/>
        </w:rPr>
        <w:t>u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1"/>
        </w:rPr>
        <w:t>s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y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1"/>
        </w:rPr>
        <w:t>oo</w:t>
      </w:r>
      <w:r w:rsidRPr="00166D2B">
        <w:rPr>
          <w:rFonts w:ascii="Arial" w:eastAsia="Comic Sans MS" w:hAnsi="Arial" w:cs="Arial"/>
        </w:rPr>
        <w:t>ls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</w:rPr>
        <w:t>p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e</w:t>
      </w:r>
      <w:r w:rsidRPr="00166D2B">
        <w:rPr>
          <w:rFonts w:ascii="Arial" w:eastAsia="Comic Sans MS" w:hAnsi="Arial" w:cs="Arial"/>
        </w:rPr>
        <w:t>to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1"/>
        </w:rPr>
        <w:t>ca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1"/>
        </w:rPr>
        <w:t>m</w:t>
      </w:r>
      <w:r w:rsidRPr="00166D2B">
        <w:rPr>
          <w:rFonts w:ascii="Arial" w:eastAsia="Comic Sans MS" w:hAnsi="Arial" w:cs="Arial"/>
        </w:rPr>
        <w:t>y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1"/>
        </w:rPr>
        <w:t>oo</w:t>
      </w:r>
      <w:r w:rsidRPr="00166D2B">
        <w:rPr>
          <w:rFonts w:ascii="Arial" w:eastAsia="Comic Sans MS" w:hAnsi="Arial" w:cs="Arial"/>
        </w:rPr>
        <w:t>ls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3"/>
        </w:rPr>
        <w:t>h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1"/>
        </w:rPr>
        <w:t>v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a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l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g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14"/>
        </w:rPr>
        <w:t xml:space="preserve"> </w:t>
      </w:r>
      <w:r w:rsidRPr="00166D2B">
        <w:rPr>
          <w:rFonts w:ascii="Arial" w:eastAsia="Comic Sans MS" w:hAnsi="Arial" w:cs="Arial"/>
        </w:rPr>
        <w:t>du</w:t>
      </w: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</w:rPr>
        <w:t>y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</w:rPr>
        <w:t>to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p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1"/>
        </w:rPr>
        <w:t>b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1"/>
        </w:rPr>
        <w:t>m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3"/>
        </w:rPr>
        <w:t>o</w:t>
      </w:r>
      <w:r w:rsidRPr="00166D2B">
        <w:rPr>
          <w:rFonts w:ascii="Arial" w:eastAsia="Comic Sans MS" w:hAnsi="Arial" w:cs="Arial"/>
        </w:rPr>
        <w:t xml:space="preserve">n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th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</w:rPr>
        <w:t>ir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w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</w:rPr>
        <w:t>b</w:t>
      </w:r>
      <w:r w:rsidRPr="00166D2B">
        <w:rPr>
          <w:rFonts w:ascii="Arial" w:eastAsia="Comic Sans MS" w:hAnsi="Arial" w:cs="Arial"/>
          <w:spacing w:val="1"/>
        </w:rPr>
        <w:t>s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1"/>
        </w:rPr>
        <w:t>t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bo</w:t>
      </w:r>
      <w:r w:rsidRPr="00166D2B">
        <w:rPr>
          <w:rFonts w:ascii="Arial" w:eastAsia="Comic Sans MS" w:hAnsi="Arial" w:cs="Arial"/>
          <w:spacing w:val="2"/>
        </w:rPr>
        <w:t>u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mp</w:t>
      </w:r>
      <w:r w:rsidRPr="00166D2B">
        <w:rPr>
          <w:rFonts w:ascii="Arial" w:eastAsia="Comic Sans MS" w:hAnsi="Arial" w:cs="Arial"/>
          <w:spacing w:val="3"/>
        </w:rPr>
        <w:t>l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3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5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</w:rPr>
        <w:t>go</w:t>
      </w:r>
      <w:r w:rsidRPr="00166D2B">
        <w:rPr>
          <w:rFonts w:ascii="Arial" w:eastAsia="Comic Sans MS" w:hAnsi="Arial" w:cs="Arial"/>
          <w:spacing w:val="-1"/>
        </w:rPr>
        <w:t>ve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g</w:t>
      </w:r>
      <w:r w:rsidRPr="00166D2B">
        <w:rPr>
          <w:rFonts w:ascii="Arial" w:eastAsia="Comic Sans MS" w:hAnsi="Arial" w:cs="Arial"/>
          <w:spacing w:val="-9"/>
        </w:rPr>
        <w:t xml:space="preserve"> </w:t>
      </w:r>
      <w:r w:rsidRPr="00166D2B">
        <w:rPr>
          <w:rFonts w:ascii="Arial" w:eastAsia="Comic Sans MS" w:hAnsi="Arial" w:cs="Arial"/>
        </w:rPr>
        <w:t>bo</w:t>
      </w:r>
      <w:r w:rsidRPr="00166D2B">
        <w:rPr>
          <w:rFonts w:ascii="Arial" w:eastAsia="Comic Sans MS" w:hAnsi="Arial" w:cs="Arial"/>
          <w:spacing w:val="3"/>
        </w:rPr>
        <w:t>d</w:t>
      </w:r>
      <w:r w:rsidRPr="00166D2B">
        <w:rPr>
          <w:rFonts w:ascii="Arial" w:eastAsia="Comic Sans MS" w:hAnsi="Arial" w:cs="Arial"/>
        </w:rPr>
        <w:t>y’s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1"/>
        </w:rPr>
        <w:t xml:space="preserve"> </w:t>
      </w:r>
      <w:r w:rsidRPr="00166D2B">
        <w:rPr>
          <w:rFonts w:ascii="Arial" w:eastAsia="Comic Sans MS" w:hAnsi="Arial" w:cs="Arial"/>
        </w:rPr>
        <w:t>the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</w:rPr>
        <w:t>p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e</w:t>
      </w:r>
      <w:r w:rsidRPr="00166D2B">
        <w:rPr>
          <w:rFonts w:ascii="Arial" w:eastAsia="Comic Sans MS" w:hAnsi="Arial" w:cs="Arial"/>
        </w:rPr>
        <w:t>to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</w:rPr>
        <w:t>’s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</w:rPr>
        <w:t>po</w:t>
      </w:r>
      <w:r w:rsidRPr="00166D2B">
        <w:rPr>
          <w:rFonts w:ascii="Arial" w:eastAsia="Comic Sans MS" w:hAnsi="Arial" w:cs="Arial"/>
          <w:spacing w:val="1"/>
        </w:rPr>
        <w:t>l</w:t>
      </w:r>
      <w:r w:rsidRPr="00166D2B">
        <w:rPr>
          <w:rFonts w:ascii="Arial" w:eastAsia="Comic Sans MS" w:hAnsi="Arial" w:cs="Arial"/>
        </w:rPr>
        <w:t>icy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</w:rPr>
        <w:t>for p</w:t>
      </w:r>
      <w:r w:rsidRPr="00166D2B">
        <w:rPr>
          <w:rFonts w:ascii="Arial" w:eastAsia="Comic Sans MS" w:hAnsi="Arial" w:cs="Arial"/>
          <w:spacing w:val="-1"/>
        </w:rPr>
        <w:t>u</w:t>
      </w:r>
      <w:r w:rsidRPr="00166D2B">
        <w:rPr>
          <w:rFonts w:ascii="Arial" w:eastAsia="Comic Sans MS" w:hAnsi="Arial" w:cs="Arial"/>
          <w:spacing w:val="1"/>
        </w:rPr>
        <w:t>p</w:t>
      </w:r>
      <w:r w:rsidRPr="00166D2B">
        <w:rPr>
          <w:rFonts w:ascii="Arial" w:eastAsia="Comic Sans MS" w:hAnsi="Arial" w:cs="Arial"/>
        </w:rPr>
        <w:t>ils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w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</w:rPr>
        <w:t>th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S</w:t>
      </w:r>
      <w:r w:rsidRPr="00166D2B">
        <w:rPr>
          <w:rFonts w:ascii="Arial" w:eastAsia="Comic Sans MS" w:hAnsi="Arial" w:cs="Arial"/>
        </w:rPr>
        <w:t>EN.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3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</w:rPr>
        <w:t>p</w:t>
      </w:r>
      <w:r w:rsidRPr="00166D2B">
        <w:rPr>
          <w:rFonts w:ascii="Arial" w:eastAsia="Comic Sans MS" w:hAnsi="Arial" w:cs="Arial"/>
          <w:spacing w:val="1"/>
        </w:rPr>
        <w:t>u</w:t>
      </w:r>
      <w:r w:rsidRPr="00166D2B">
        <w:rPr>
          <w:rFonts w:ascii="Arial" w:eastAsia="Comic Sans MS" w:hAnsi="Arial" w:cs="Arial"/>
        </w:rPr>
        <w:t>bl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4"/>
        </w:rPr>
        <w:t xml:space="preserve"> </w:t>
      </w:r>
      <w:r w:rsidRPr="00166D2B">
        <w:rPr>
          <w:rFonts w:ascii="Arial" w:eastAsia="Comic Sans MS" w:hAnsi="Arial" w:cs="Arial"/>
          <w:b/>
          <w:spacing w:val="-1"/>
        </w:rPr>
        <w:t>m</w:t>
      </w:r>
      <w:r w:rsidRPr="00166D2B">
        <w:rPr>
          <w:rFonts w:ascii="Arial" w:eastAsia="Comic Sans MS" w:hAnsi="Arial" w:cs="Arial"/>
          <w:b/>
          <w:spacing w:val="2"/>
        </w:rPr>
        <w:t>u</w:t>
      </w:r>
      <w:r w:rsidRPr="00166D2B">
        <w:rPr>
          <w:rFonts w:ascii="Arial" w:eastAsia="Comic Sans MS" w:hAnsi="Arial" w:cs="Arial"/>
          <w:b/>
          <w:spacing w:val="-1"/>
        </w:rPr>
        <w:t>s</w:t>
      </w:r>
      <w:r w:rsidRPr="00166D2B">
        <w:rPr>
          <w:rFonts w:ascii="Arial" w:eastAsia="Comic Sans MS" w:hAnsi="Arial" w:cs="Arial"/>
          <w:b/>
        </w:rPr>
        <w:t>t</w:t>
      </w:r>
      <w:r w:rsidRPr="00166D2B">
        <w:rPr>
          <w:rFonts w:ascii="Arial" w:eastAsia="Comic Sans MS" w:hAnsi="Arial" w:cs="Arial"/>
          <w:b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be u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  <w:spacing w:val="1"/>
        </w:rPr>
        <w:t>n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2"/>
        </w:rPr>
        <w:t>a</w:t>
      </w:r>
      <w:r w:rsidRPr="00166D2B">
        <w:rPr>
          <w:rFonts w:ascii="Arial" w:eastAsia="Comic Sans MS" w:hAnsi="Arial" w:cs="Arial"/>
        </w:rPr>
        <w:t>lly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an</w:t>
      </w:r>
      <w:r w:rsidRPr="00166D2B">
        <w:rPr>
          <w:rFonts w:ascii="Arial" w:eastAsia="Comic Sans MS" w:hAnsi="Arial" w:cs="Arial"/>
        </w:rPr>
        <w:t xml:space="preserve">d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y</w:t>
      </w:r>
      <w:r w:rsidRPr="00166D2B">
        <w:rPr>
          <w:rFonts w:ascii="Arial" w:eastAsia="Comic Sans MS" w:hAnsi="Arial" w:cs="Arial"/>
          <w:spacing w:val="-1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</w:rPr>
        <w:t>h</w:t>
      </w:r>
      <w:r w:rsidRPr="00166D2B">
        <w:rPr>
          <w:rFonts w:ascii="Arial" w:eastAsia="Comic Sans MS" w:hAnsi="Arial" w:cs="Arial"/>
          <w:spacing w:val="-1"/>
        </w:rPr>
        <w:t>an</w:t>
      </w:r>
      <w:r w:rsidRPr="00166D2B">
        <w:rPr>
          <w:rFonts w:ascii="Arial" w:eastAsia="Comic Sans MS" w:hAnsi="Arial" w:cs="Arial"/>
          <w:spacing w:val="2"/>
        </w:rPr>
        <w:t>g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</w:rPr>
        <w:t>to</w:t>
      </w:r>
      <w:r w:rsidRPr="00166D2B">
        <w:rPr>
          <w:rFonts w:ascii="Arial" w:eastAsia="Comic Sans MS" w:hAnsi="Arial" w:cs="Arial"/>
          <w:spacing w:val="-1"/>
        </w:rPr>
        <w:t xml:space="preserve"> 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ma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2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occ</w:t>
      </w:r>
      <w:r w:rsidRPr="00166D2B">
        <w:rPr>
          <w:rFonts w:ascii="Arial" w:eastAsia="Comic Sans MS" w:hAnsi="Arial" w:cs="Arial"/>
        </w:rPr>
        <w:t>ur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n</w:t>
      </w:r>
      <w:r w:rsidRPr="00166D2B">
        <w:rPr>
          <w:rFonts w:ascii="Arial" w:eastAsia="Comic Sans MS" w:hAnsi="Arial" w:cs="Arial"/>
        </w:rPr>
        <w:t>g</w:t>
      </w:r>
      <w:r w:rsidRPr="00166D2B">
        <w:rPr>
          <w:rFonts w:ascii="Arial" w:eastAsia="Comic Sans MS" w:hAnsi="Arial" w:cs="Arial"/>
          <w:spacing w:val="-9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d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2"/>
        </w:rPr>
        <w:t>n</w:t>
      </w:r>
      <w:r w:rsidRPr="00166D2B">
        <w:rPr>
          <w:rFonts w:ascii="Arial" w:eastAsia="Comic Sans MS" w:hAnsi="Arial" w:cs="Arial"/>
        </w:rPr>
        <w:t>g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y</w:t>
      </w:r>
      <w:r w:rsidRPr="00166D2B">
        <w:rPr>
          <w:rFonts w:ascii="Arial" w:eastAsia="Comic Sans MS" w:hAnsi="Arial" w:cs="Arial"/>
          <w:spacing w:val="1"/>
        </w:rPr>
        <w:t>ea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b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u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 xml:space="preserve">s 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  <w:spacing w:val="1"/>
        </w:rPr>
        <w:t>oo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 xml:space="preserve">s </w:t>
      </w:r>
      <w:r w:rsidRPr="00166D2B">
        <w:rPr>
          <w:rFonts w:ascii="Arial" w:eastAsia="Comic Sans MS" w:hAnsi="Arial" w:cs="Arial"/>
          <w:spacing w:val="-1"/>
        </w:rPr>
        <w:t>p</w:t>
      </w:r>
      <w:r w:rsidRPr="00166D2B">
        <w:rPr>
          <w:rFonts w:ascii="Arial" w:eastAsia="Comic Sans MS" w:hAnsi="Arial" w:cs="Arial"/>
          <w:spacing w:val="1"/>
        </w:rPr>
        <w:t>os</w:t>
      </w:r>
      <w:r w:rsidRPr="00166D2B">
        <w:rPr>
          <w:rFonts w:ascii="Arial" w:eastAsia="Comic Sans MS" w:hAnsi="Arial" w:cs="Arial"/>
          <w:spacing w:val="-1"/>
        </w:rPr>
        <w:t>s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-1"/>
        </w:rPr>
        <w:t>b</w:t>
      </w:r>
      <w:r w:rsidRPr="00166D2B">
        <w:rPr>
          <w:rFonts w:ascii="Arial" w:eastAsia="Comic Sans MS" w:hAnsi="Arial" w:cs="Arial"/>
          <w:spacing w:val="3"/>
        </w:rPr>
        <w:t>l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.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  <w:spacing w:val="2"/>
        </w:rPr>
        <w:t>h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5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13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ion</w:t>
      </w:r>
      <w:r w:rsidRPr="00166D2B">
        <w:rPr>
          <w:rFonts w:ascii="Arial" w:eastAsia="Comic Sans MS" w:hAnsi="Arial" w:cs="Arial"/>
          <w:spacing w:val="-11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q</w:t>
      </w:r>
      <w:r w:rsidRPr="00166D2B">
        <w:rPr>
          <w:rFonts w:ascii="Arial" w:eastAsia="Comic Sans MS" w:hAnsi="Arial" w:cs="Arial"/>
          <w:spacing w:val="-1"/>
        </w:rPr>
        <w:t>u</w:t>
      </w:r>
      <w:r w:rsidRPr="00166D2B">
        <w:rPr>
          <w:rFonts w:ascii="Arial" w:eastAsia="Comic Sans MS" w:hAnsi="Arial" w:cs="Arial"/>
        </w:rPr>
        <w:t>i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s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  <w:spacing w:val="2"/>
        </w:rPr>
        <w:t>u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</w:rPr>
        <w:t>n the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d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ft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Sp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-7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</w:rPr>
        <w:t>duc</w:t>
      </w:r>
      <w:r w:rsidRPr="00166D2B">
        <w:rPr>
          <w:rFonts w:ascii="Arial" w:eastAsia="Comic Sans MS" w:hAnsi="Arial" w:cs="Arial"/>
          <w:spacing w:val="2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1"/>
        </w:rPr>
        <w:t>io</w:t>
      </w:r>
      <w:r w:rsidRPr="00166D2B">
        <w:rPr>
          <w:rFonts w:ascii="Arial" w:eastAsia="Comic Sans MS" w:hAnsi="Arial" w:cs="Arial"/>
          <w:spacing w:val="-1"/>
        </w:rPr>
        <w:t>na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-11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N</w:t>
      </w:r>
      <w:r w:rsidRPr="00166D2B">
        <w:rPr>
          <w:rFonts w:ascii="Arial" w:eastAsia="Comic Sans MS" w:hAnsi="Arial" w:cs="Arial"/>
          <w:spacing w:val="1"/>
        </w:rPr>
        <w:t>e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ds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(</w:t>
      </w:r>
      <w:r w:rsidRPr="00166D2B">
        <w:rPr>
          <w:rFonts w:ascii="Arial" w:eastAsia="Comic Sans MS" w:hAnsi="Arial" w:cs="Arial"/>
          <w:spacing w:val="1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1"/>
        </w:rPr>
        <w:t>on</w:t>
      </w:r>
      <w:r w:rsidRPr="00166D2B">
        <w:rPr>
          <w:rFonts w:ascii="Arial" w:eastAsia="Comic Sans MS" w:hAnsi="Arial" w:cs="Arial"/>
        </w:rPr>
        <w:t>)</w:t>
      </w:r>
      <w:r w:rsidRPr="00166D2B">
        <w:rPr>
          <w:rFonts w:ascii="Arial" w:eastAsia="Comic Sans MS" w:hAnsi="Arial" w:cs="Arial"/>
          <w:spacing w:val="-11"/>
        </w:rPr>
        <w:t xml:space="preserve"> 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g</w:t>
      </w:r>
      <w:r w:rsidRPr="00166D2B">
        <w:rPr>
          <w:rFonts w:ascii="Arial" w:eastAsia="Comic Sans MS" w:hAnsi="Arial" w:cs="Arial"/>
        </w:rPr>
        <w:t>ul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io</w:t>
      </w:r>
      <w:r w:rsidRPr="00166D2B">
        <w:rPr>
          <w:rFonts w:ascii="Arial" w:eastAsia="Comic Sans MS" w:hAnsi="Arial" w:cs="Arial"/>
          <w:spacing w:val="1"/>
        </w:rPr>
        <w:t>n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fl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s</w:t>
      </w:r>
      <w:r w:rsidRPr="00166D2B">
        <w:rPr>
          <w:rFonts w:ascii="Arial" w:eastAsia="Comic Sans MS" w:hAnsi="Arial" w:cs="Arial"/>
          <w:spacing w:val="-9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t</w:t>
      </w:r>
      <w:r w:rsidRPr="00166D2B">
        <w:rPr>
          <w:rFonts w:ascii="Arial" w:eastAsia="Comic Sans MS" w:hAnsi="Arial" w:cs="Arial"/>
        </w:rPr>
        <w:t>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i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fo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m</w:t>
      </w:r>
      <w:r w:rsidRPr="00166D2B">
        <w:rPr>
          <w:rFonts w:ascii="Arial" w:eastAsia="Comic Sans MS" w:hAnsi="Arial" w:cs="Arial"/>
          <w:spacing w:val="1"/>
        </w:rPr>
        <w:t>a</w:t>
      </w:r>
      <w:r w:rsidRPr="00166D2B">
        <w:rPr>
          <w:rFonts w:ascii="Arial" w:eastAsia="Comic Sans MS" w:hAnsi="Arial" w:cs="Arial"/>
        </w:rPr>
        <w:t>t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12"/>
        </w:rPr>
        <w:t xml:space="preserve"> 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  <w:spacing w:val="2"/>
        </w:rPr>
        <w:t>q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  <w:spacing w:val="-1"/>
        </w:rPr>
        <w:t>e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8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f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-1"/>
        </w:rPr>
        <w:t xml:space="preserve"> </w:t>
      </w:r>
      <w:r w:rsidRPr="00166D2B">
        <w:rPr>
          <w:rFonts w:ascii="Arial" w:eastAsia="Comic Sans MS" w:hAnsi="Arial" w:cs="Arial"/>
        </w:rPr>
        <w:t>the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loc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  <w:w w:val="99"/>
        </w:rPr>
        <w:t>o</w:t>
      </w:r>
      <w:r w:rsidRPr="00166D2B">
        <w:rPr>
          <w:rFonts w:ascii="Arial" w:eastAsia="Comic Sans MS" w:hAnsi="Arial" w:cs="Arial"/>
          <w:w w:val="99"/>
        </w:rPr>
        <w:t>f</w:t>
      </w:r>
      <w:r w:rsidRPr="00166D2B">
        <w:rPr>
          <w:rFonts w:ascii="Arial" w:eastAsia="Comic Sans MS" w:hAnsi="Arial" w:cs="Arial"/>
          <w:spacing w:val="-1"/>
          <w:w w:val="99"/>
        </w:rPr>
        <w:t>fe</w:t>
      </w:r>
      <w:r w:rsidRPr="00166D2B">
        <w:rPr>
          <w:rFonts w:ascii="Arial" w:eastAsia="Comic Sans MS" w:hAnsi="Arial" w:cs="Arial"/>
          <w:w w:val="99"/>
        </w:rPr>
        <w:t>r</w:t>
      </w:r>
      <w:r w:rsidRPr="00166D2B">
        <w:rPr>
          <w:rFonts w:ascii="Arial" w:eastAsia="Comic Sans MS" w:hAnsi="Arial" w:cs="Arial"/>
          <w:spacing w:val="-44"/>
        </w:rPr>
        <w:t xml:space="preserve"> </w:t>
      </w:r>
      <w:r w:rsidRPr="00166D2B">
        <w:rPr>
          <w:rFonts w:ascii="Arial" w:eastAsia="Comic Sans MS" w:hAnsi="Arial" w:cs="Arial"/>
        </w:rPr>
        <w:t>’.</w:t>
      </w:r>
    </w:p>
    <w:p w:rsidR="00646BEE" w:rsidRPr="00166D2B" w:rsidRDefault="00646BEE">
      <w:pPr>
        <w:spacing w:before="1" w:line="280" w:lineRule="exact"/>
        <w:rPr>
          <w:rFonts w:ascii="Arial" w:hAnsi="Arial" w:cs="Arial"/>
          <w:sz w:val="28"/>
          <w:szCs w:val="28"/>
        </w:rPr>
      </w:pPr>
    </w:p>
    <w:p w:rsidR="00646BEE" w:rsidRPr="00166D2B" w:rsidRDefault="009771B3">
      <w:pPr>
        <w:ind w:left="213"/>
        <w:rPr>
          <w:rFonts w:ascii="Arial" w:eastAsia="Comic Sans MS" w:hAnsi="Arial" w:cs="Arial"/>
        </w:rPr>
      </w:pPr>
      <w:r w:rsidRPr="00166D2B">
        <w:rPr>
          <w:rFonts w:ascii="Arial" w:eastAsia="Comic Sans MS" w:hAnsi="Arial" w:cs="Arial"/>
          <w:spacing w:val="-1"/>
        </w:rPr>
        <w:t>T</w:t>
      </w:r>
      <w:r w:rsidRPr="00166D2B">
        <w:rPr>
          <w:rFonts w:ascii="Arial" w:eastAsia="Comic Sans MS" w:hAnsi="Arial" w:cs="Arial"/>
        </w:rPr>
        <w:t>he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No</w:t>
      </w:r>
      <w:r w:rsidRPr="00166D2B">
        <w:rPr>
          <w:rFonts w:ascii="Arial" w:eastAsia="Comic Sans MS" w:hAnsi="Arial" w:cs="Arial"/>
          <w:spacing w:val="3"/>
        </w:rPr>
        <w:t>r</w:t>
      </w:r>
      <w:r w:rsidRPr="00166D2B">
        <w:rPr>
          <w:rFonts w:ascii="Arial" w:eastAsia="Comic Sans MS" w:hAnsi="Arial" w:cs="Arial"/>
        </w:rPr>
        <w:t>th</w:t>
      </w:r>
      <w:r w:rsidRPr="00166D2B">
        <w:rPr>
          <w:rFonts w:ascii="Arial" w:eastAsia="Comic Sans MS" w:hAnsi="Arial" w:cs="Arial"/>
          <w:spacing w:val="-6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Y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ksh</w:t>
      </w:r>
      <w:r w:rsidRPr="00166D2B">
        <w:rPr>
          <w:rFonts w:ascii="Arial" w:eastAsia="Comic Sans MS" w:hAnsi="Arial" w:cs="Arial"/>
          <w:spacing w:val="-1"/>
        </w:rPr>
        <w:t>i</w:t>
      </w:r>
      <w:r w:rsidRPr="00166D2B">
        <w:rPr>
          <w:rFonts w:ascii="Arial" w:eastAsia="Comic Sans MS" w:hAnsi="Arial" w:cs="Arial"/>
          <w:spacing w:val="2"/>
        </w:rPr>
        <w:t>r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10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loc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l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o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-1"/>
        </w:rPr>
        <w:t>fe</w:t>
      </w:r>
      <w:r w:rsidRPr="00166D2B">
        <w:rPr>
          <w:rFonts w:ascii="Arial" w:eastAsia="Comic Sans MS" w:hAnsi="Arial" w:cs="Arial"/>
        </w:rPr>
        <w:t>r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  <w:spacing w:val="1"/>
        </w:rPr>
        <w:t>c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n</w:t>
      </w:r>
      <w:r w:rsidRPr="00166D2B">
        <w:rPr>
          <w:rFonts w:ascii="Arial" w:eastAsia="Comic Sans MS" w:hAnsi="Arial" w:cs="Arial"/>
          <w:spacing w:val="-4"/>
        </w:rPr>
        <w:t xml:space="preserve"> </w:t>
      </w:r>
      <w:r w:rsidRPr="00166D2B">
        <w:rPr>
          <w:rFonts w:ascii="Arial" w:eastAsia="Comic Sans MS" w:hAnsi="Arial" w:cs="Arial"/>
          <w:spacing w:val="2"/>
        </w:rPr>
        <w:t>b</w:t>
      </w:r>
      <w:r w:rsidRPr="00166D2B">
        <w:rPr>
          <w:rFonts w:ascii="Arial" w:eastAsia="Comic Sans MS" w:hAnsi="Arial" w:cs="Arial"/>
        </w:rPr>
        <w:t>e</w:t>
      </w:r>
      <w:r w:rsidRPr="00166D2B">
        <w:rPr>
          <w:rFonts w:ascii="Arial" w:eastAsia="Comic Sans MS" w:hAnsi="Arial" w:cs="Arial"/>
          <w:spacing w:val="-3"/>
        </w:rPr>
        <w:t xml:space="preserve"> </w:t>
      </w:r>
      <w:r w:rsidRPr="00166D2B">
        <w:rPr>
          <w:rFonts w:ascii="Arial" w:eastAsia="Comic Sans MS" w:hAnsi="Arial" w:cs="Arial"/>
        </w:rPr>
        <w:t>f</w:t>
      </w:r>
      <w:r w:rsidRPr="00166D2B">
        <w:rPr>
          <w:rFonts w:ascii="Arial" w:eastAsia="Comic Sans MS" w:hAnsi="Arial" w:cs="Arial"/>
          <w:spacing w:val="3"/>
        </w:rPr>
        <w:t>o</w:t>
      </w:r>
      <w:r w:rsidRPr="00166D2B">
        <w:rPr>
          <w:rFonts w:ascii="Arial" w:eastAsia="Comic Sans MS" w:hAnsi="Arial" w:cs="Arial"/>
        </w:rPr>
        <w:t>u</w:t>
      </w:r>
      <w:r w:rsidRPr="00166D2B">
        <w:rPr>
          <w:rFonts w:ascii="Arial" w:eastAsia="Comic Sans MS" w:hAnsi="Arial" w:cs="Arial"/>
          <w:spacing w:val="-1"/>
        </w:rPr>
        <w:t>n</w:t>
      </w:r>
      <w:r w:rsidRPr="00166D2B">
        <w:rPr>
          <w:rFonts w:ascii="Arial" w:eastAsia="Comic Sans MS" w:hAnsi="Arial" w:cs="Arial"/>
        </w:rPr>
        <w:t>d</w:t>
      </w:r>
      <w:r w:rsidRPr="00166D2B">
        <w:rPr>
          <w:rFonts w:ascii="Arial" w:eastAsia="Comic Sans MS" w:hAnsi="Arial" w:cs="Arial"/>
          <w:spacing w:val="-2"/>
        </w:rPr>
        <w:t xml:space="preserve"> </w:t>
      </w:r>
      <w:r w:rsidRPr="00166D2B">
        <w:rPr>
          <w:rFonts w:ascii="Arial" w:eastAsia="Comic Sans MS" w:hAnsi="Arial" w:cs="Arial"/>
          <w:spacing w:val="-1"/>
        </w:rPr>
        <w:t>a</w:t>
      </w:r>
      <w:r w:rsidRPr="00166D2B">
        <w:rPr>
          <w:rFonts w:ascii="Arial" w:eastAsia="Comic Sans MS" w:hAnsi="Arial" w:cs="Arial"/>
        </w:rPr>
        <w:t>t:</w:t>
      </w:r>
    </w:p>
    <w:p w:rsidR="00646BEE" w:rsidRPr="00166D2B" w:rsidRDefault="001446B5">
      <w:pPr>
        <w:spacing w:line="260" w:lineRule="exact"/>
        <w:ind w:left="213"/>
        <w:rPr>
          <w:rFonts w:ascii="Arial" w:eastAsia="Comic Sans MS" w:hAnsi="Arial" w:cs="Arial"/>
        </w:rPr>
      </w:pPr>
      <w:hyperlink r:id="rId7"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htt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p</w:t>
        </w:r>
        <w:r w:rsidR="009771B3" w:rsidRPr="00166D2B">
          <w:rPr>
            <w:rFonts w:ascii="Arial" w:eastAsia="Comic Sans MS" w:hAnsi="Arial" w:cs="Arial"/>
            <w:color w:val="0000FF"/>
            <w:spacing w:val="3"/>
            <w:u w:val="single" w:color="0000FF"/>
          </w:rPr>
          <w:t>: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w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w</w:t>
        </w:r>
        <w:r w:rsidR="009771B3" w:rsidRPr="00166D2B">
          <w:rPr>
            <w:rFonts w:ascii="Arial" w:eastAsia="Comic Sans MS" w:hAnsi="Arial" w:cs="Arial"/>
            <w:color w:val="0000FF"/>
            <w:spacing w:val="-2"/>
            <w:u w:val="single" w:color="0000FF"/>
          </w:rPr>
          <w:t>w</w:t>
        </w:r>
        <w:r w:rsidR="009771B3" w:rsidRPr="00166D2B">
          <w:rPr>
            <w:rFonts w:ascii="Arial" w:eastAsia="Comic Sans MS" w:hAnsi="Arial" w:cs="Arial"/>
            <w:color w:val="0000FF"/>
            <w:spacing w:val="3"/>
            <w:u w:val="single" w:color="0000FF"/>
          </w:rPr>
          <w:t>.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n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</w:t>
        </w:r>
        <w:r w:rsidR="009771B3" w:rsidRPr="00166D2B">
          <w:rPr>
            <w:rFonts w:ascii="Arial" w:eastAsia="Comic Sans MS" w:hAnsi="Arial" w:cs="Arial"/>
            <w:color w:val="0000FF"/>
            <w:spacing w:val="2"/>
            <w:u w:val="single" w:color="0000FF"/>
          </w:rPr>
          <w:t>r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th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y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</w:t>
        </w:r>
        <w:r w:rsidR="009771B3" w:rsidRPr="00166D2B">
          <w:rPr>
            <w:rFonts w:ascii="Arial" w:eastAsia="Comic Sans MS" w:hAnsi="Arial" w:cs="Arial"/>
            <w:color w:val="0000FF"/>
            <w:spacing w:val="2"/>
            <w:u w:val="single" w:color="0000FF"/>
          </w:rPr>
          <w:t>r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ks.g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v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.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uk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a</w:t>
        </w:r>
        <w:r w:rsidR="009771B3" w:rsidRPr="00166D2B">
          <w:rPr>
            <w:rFonts w:ascii="Arial" w:eastAsia="Comic Sans MS" w:hAnsi="Arial" w:cs="Arial"/>
            <w:color w:val="0000FF"/>
            <w:spacing w:val="2"/>
            <w:u w:val="single" w:color="0000FF"/>
          </w:rPr>
          <w:t>r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t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i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c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l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e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23542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/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S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E</w:t>
        </w:r>
        <w:r w:rsidR="009771B3" w:rsidRPr="00166D2B">
          <w:rPr>
            <w:rFonts w:ascii="Arial" w:eastAsia="Comic Sans MS" w:hAnsi="Arial" w:cs="Arial"/>
            <w:color w:val="0000FF"/>
            <w:spacing w:val="2"/>
            <w:u w:val="single" w:color="0000FF"/>
          </w:rPr>
          <w:t>N</w:t>
        </w:r>
        <w:r w:rsidR="009771B3" w:rsidRPr="00166D2B">
          <w:rPr>
            <w:rFonts w:ascii="Arial" w:eastAsia="Comic Sans MS" w:hAnsi="Arial" w:cs="Arial"/>
            <w:color w:val="0000FF"/>
            <w:spacing w:val="6"/>
            <w:u w:val="single" w:color="0000FF"/>
          </w:rPr>
          <w:t>D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-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--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l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oc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a</w:t>
        </w:r>
        <w:r w:rsidR="009771B3" w:rsidRPr="00166D2B">
          <w:rPr>
            <w:rFonts w:ascii="Arial" w:eastAsia="Comic Sans MS" w:hAnsi="Arial" w:cs="Arial"/>
            <w:color w:val="0000FF"/>
            <w:spacing w:val="4"/>
            <w:u w:val="single" w:color="0000FF"/>
          </w:rPr>
          <w:t>l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-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o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f</w:t>
        </w:r>
        <w:r w:rsidR="009771B3" w:rsidRPr="00166D2B">
          <w:rPr>
            <w:rFonts w:ascii="Arial" w:eastAsia="Comic Sans MS" w:hAnsi="Arial" w:cs="Arial"/>
            <w:color w:val="0000FF"/>
            <w:spacing w:val="1"/>
            <w:u w:val="single" w:color="0000FF"/>
          </w:rPr>
          <w:t>f</w:t>
        </w:r>
        <w:r w:rsidR="009771B3" w:rsidRPr="00166D2B">
          <w:rPr>
            <w:rFonts w:ascii="Arial" w:eastAsia="Comic Sans MS" w:hAnsi="Arial" w:cs="Arial"/>
            <w:color w:val="0000FF"/>
            <w:spacing w:val="-1"/>
            <w:u w:val="single" w:color="0000FF"/>
          </w:rPr>
          <w:t>e</w:t>
        </w:r>
        <w:r w:rsidR="009771B3" w:rsidRPr="00166D2B">
          <w:rPr>
            <w:rFonts w:ascii="Arial" w:eastAsia="Comic Sans MS" w:hAnsi="Arial" w:cs="Arial"/>
            <w:color w:val="0000FF"/>
            <w:u w:val="single" w:color="0000FF"/>
          </w:rPr>
          <w:t>r</w:t>
        </w:r>
      </w:hyperlink>
    </w:p>
    <w:p w:rsidR="00646BEE" w:rsidRPr="00166D2B" w:rsidRDefault="00646BEE">
      <w:pPr>
        <w:spacing w:before="3" w:line="140" w:lineRule="exact"/>
        <w:rPr>
          <w:rFonts w:ascii="Arial" w:hAnsi="Arial" w:cs="Arial"/>
          <w:sz w:val="15"/>
          <w:szCs w:val="15"/>
        </w:rPr>
      </w:pPr>
    </w:p>
    <w:p w:rsidR="00646BEE" w:rsidRPr="00166D2B" w:rsidRDefault="00646BEE">
      <w:pPr>
        <w:spacing w:line="200" w:lineRule="exact"/>
        <w:rPr>
          <w:rFonts w:ascii="Arial" w:hAnsi="Arial" w:cs="Arial"/>
        </w:rPr>
      </w:pPr>
    </w:p>
    <w:p w:rsidR="00646BEE" w:rsidRPr="00166D2B" w:rsidRDefault="00646BEE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3635"/>
        </w:trPr>
        <w:tc>
          <w:tcPr>
            <w:tcW w:w="14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166D2B" w:rsidRDefault="00166D2B">
            <w:pPr>
              <w:ind w:left="4530" w:right="4538"/>
              <w:jc w:val="center"/>
              <w:rPr>
                <w:rFonts w:ascii="Arial" w:eastAsia="Comic Sans MS" w:hAnsi="Arial" w:cs="Arial"/>
                <w:b/>
                <w:spacing w:val="-6"/>
              </w:rPr>
            </w:pPr>
            <w:r>
              <w:rPr>
                <w:rFonts w:ascii="Arial" w:eastAsia="Comic Sans MS" w:hAnsi="Arial" w:cs="Arial"/>
                <w:b/>
                <w:spacing w:val="-10"/>
              </w:rPr>
              <w:t>Crayke Church of England</w:t>
            </w:r>
            <w:r w:rsidR="009771B3" w:rsidRPr="00166D2B">
              <w:rPr>
                <w:rFonts w:ascii="Arial" w:eastAsia="Comic Sans MS" w:hAnsi="Arial" w:cs="Arial"/>
                <w:b/>
                <w:spacing w:val="-10"/>
              </w:rPr>
              <w:t xml:space="preserve"> </w:t>
            </w:r>
            <w:r w:rsidR="009771B3" w:rsidRPr="00166D2B">
              <w:rPr>
                <w:rFonts w:ascii="Arial" w:eastAsia="Comic Sans MS" w:hAnsi="Arial" w:cs="Arial"/>
                <w:b/>
                <w:spacing w:val="-1"/>
              </w:rPr>
              <w:t>P</w:t>
            </w:r>
            <w:r w:rsidR="009771B3" w:rsidRPr="00166D2B">
              <w:rPr>
                <w:rFonts w:ascii="Arial" w:eastAsia="Comic Sans MS" w:hAnsi="Arial" w:cs="Arial"/>
                <w:b/>
                <w:spacing w:val="2"/>
              </w:rPr>
              <w:t>r</w:t>
            </w:r>
            <w:r w:rsidR="009771B3" w:rsidRPr="00166D2B">
              <w:rPr>
                <w:rFonts w:ascii="Arial" w:eastAsia="Comic Sans MS" w:hAnsi="Arial" w:cs="Arial"/>
                <w:b/>
              </w:rPr>
              <w:t>ima</w:t>
            </w:r>
            <w:r w:rsidR="009771B3" w:rsidRPr="00166D2B">
              <w:rPr>
                <w:rFonts w:ascii="Arial" w:eastAsia="Comic Sans MS" w:hAnsi="Arial" w:cs="Arial"/>
                <w:b/>
                <w:spacing w:val="2"/>
              </w:rPr>
              <w:t>r</w:t>
            </w:r>
            <w:r w:rsidR="009771B3" w:rsidRPr="00166D2B">
              <w:rPr>
                <w:rFonts w:ascii="Arial" w:eastAsia="Comic Sans MS" w:hAnsi="Arial" w:cs="Arial"/>
                <w:b/>
              </w:rPr>
              <w:t>y</w:t>
            </w:r>
            <w:r w:rsidR="009771B3"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="009771B3" w:rsidRPr="00166D2B">
              <w:rPr>
                <w:rFonts w:ascii="Arial" w:eastAsia="Comic Sans MS" w:hAnsi="Arial" w:cs="Arial"/>
                <w:b/>
                <w:spacing w:val="1"/>
              </w:rPr>
              <w:t>Sc</w:t>
            </w:r>
            <w:r w:rsidR="009771B3" w:rsidRPr="00166D2B">
              <w:rPr>
                <w:rFonts w:ascii="Arial" w:eastAsia="Comic Sans MS" w:hAnsi="Arial" w:cs="Arial"/>
                <w:b/>
              </w:rPr>
              <w:t>h</w:t>
            </w:r>
            <w:r w:rsidR="009771B3" w:rsidRPr="00166D2B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="009771B3" w:rsidRPr="00166D2B">
              <w:rPr>
                <w:rFonts w:ascii="Arial" w:eastAsia="Comic Sans MS" w:hAnsi="Arial" w:cs="Arial"/>
                <w:b/>
              </w:rPr>
              <w:t>l</w:t>
            </w:r>
            <w:r w:rsidR="009771B3" w:rsidRPr="00166D2B">
              <w:rPr>
                <w:rFonts w:ascii="Arial" w:eastAsia="Comic Sans MS" w:hAnsi="Arial" w:cs="Arial"/>
                <w:b/>
                <w:spacing w:val="-6"/>
              </w:rPr>
              <w:t xml:space="preserve"> </w:t>
            </w:r>
          </w:p>
          <w:p w:rsidR="00646BEE" w:rsidRPr="00166D2B" w:rsidRDefault="009771B3">
            <w:pPr>
              <w:ind w:left="4530" w:right="4538"/>
              <w:jc w:val="center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b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b/>
              </w:rPr>
              <w:t>EN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b/>
              </w:rPr>
              <w:t>for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b/>
              </w:rPr>
              <w:t>at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b/>
              </w:rPr>
              <w:t>n</w:t>
            </w:r>
            <w:r w:rsidR="00166D2B">
              <w:rPr>
                <w:rFonts w:ascii="Arial" w:eastAsia="Comic Sans MS" w:hAnsi="Arial" w:cs="Arial"/>
                <w:b/>
              </w:rPr>
              <w:t xml:space="preserve"> </w:t>
            </w:r>
            <w:r w:rsidR="00166D2B">
              <w:rPr>
                <w:rFonts w:ascii="Arial" w:eastAsia="Comic Sans MS" w:hAnsi="Arial" w:cs="Arial"/>
                <w:b/>
                <w:spacing w:val="-12"/>
              </w:rPr>
              <w:t>report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6308" w:right="6313"/>
              <w:jc w:val="center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b/>
              </w:rPr>
              <w:t>Date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="001446B5">
              <w:rPr>
                <w:rFonts w:ascii="Arial" w:eastAsia="Comic Sans MS" w:hAnsi="Arial" w:cs="Arial"/>
                <w:b/>
                <w:spacing w:val="-4"/>
              </w:rPr>
              <w:t>September 2018</w:t>
            </w:r>
            <w:bookmarkStart w:id="0" w:name="_GoBack"/>
            <w:bookmarkEnd w:id="0"/>
          </w:p>
          <w:p w:rsidR="00646BEE" w:rsidRPr="00166D2B" w:rsidRDefault="00646BEE">
            <w:pPr>
              <w:spacing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166D2B" w:rsidRDefault="009771B3" w:rsidP="00166D2B">
            <w:pPr>
              <w:ind w:left="3164" w:right="3175"/>
              <w:jc w:val="center"/>
              <w:rPr>
                <w:rFonts w:ascii="Arial" w:eastAsia="Comic Sans MS" w:hAnsi="Arial" w:cs="Arial"/>
                <w:spacing w:val="1"/>
              </w:rPr>
            </w:pPr>
            <w:r w:rsidRPr="00166D2B">
              <w:rPr>
                <w:rFonts w:ascii="Arial" w:eastAsia="Comic Sans MS" w:hAnsi="Arial" w:cs="Arial"/>
              </w:rPr>
              <w:t xml:space="preserve"> </w:t>
            </w:r>
            <w:r w:rsidR="00166D2B">
              <w:rPr>
                <w:rFonts w:ascii="Arial" w:eastAsia="Comic Sans MS" w:hAnsi="Arial" w:cs="Arial"/>
              </w:rPr>
              <w:t>Crayke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="00166D2B">
              <w:rPr>
                <w:rFonts w:ascii="Arial" w:eastAsia="Comic Sans MS" w:hAnsi="Arial" w:cs="Arial"/>
              </w:rPr>
              <w:t>hurch of England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="00166D2B">
              <w:rPr>
                <w:rFonts w:ascii="Arial" w:eastAsia="Comic Sans MS" w:hAnsi="Arial" w:cs="Arial"/>
                <w:spacing w:val="1"/>
              </w:rPr>
              <w:t xml:space="preserve">l is an inclusive school with equality of opportunity for all children, enabling them to achieve their potential regardless of their age, gender, ethnicity, religion, </w:t>
            </w:r>
            <w:proofErr w:type="gramStart"/>
            <w:r w:rsidR="00166D2B">
              <w:rPr>
                <w:rFonts w:ascii="Arial" w:eastAsia="Comic Sans MS" w:hAnsi="Arial" w:cs="Arial"/>
                <w:spacing w:val="1"/>
              </w:rPr>
              <w:t>ability</w:t>
            </w:r>
            <w:proofErr w:type="gramEnd"/>
            <w:r w:rsidR="00166D2B">
              <w:rPr>
                <w:rFonts w:ascii="Arial" w:eastAsia="Comic Sans MS" w:hAnsi="Arial" w:cs="Arial"/>
                <w:spacing w:val="1"/>
              </w:rPr>
              <w:t>, physical, intellectual or social background.</w:t>
            </w:r>
          </w:p>
          <w:p w:rsidR="004D6FD6" w:rsidRDefault="004D6FD6" w:rsidP="00166D2B">
            <w:pPr>
              <w:ind w:left="3164" w:right="3175"/>
              <w:jc w:val="center"/>
              <w:rPr>
                <w:rFonts w:ascii="Arial" w:eastAsia="Comic Sans MS" w:hAnsi="Arial" w:cs="Arial"/>
                <w:spacing w:val="1"/>
              </w:rPr>
            </w:pPr>
          </w:p>
          <w:p w:rsidR="004D6FD6" w:rsidRDefault="00166D2B" w:rsidP="004D6FD6">
            <w:pPr>
              <w:tabs>
                <w:tab w:val="left" w:pos="319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omic Sans MS" w:hAnsi="Arial" w:cs="Arial"/>
                <w:spacing w:val="1"/>
              </w:rPr>
              <w:t xml:space="preserve">As a Church of England School </w:t>
            </w:r>
            <w:r w:rsidR="004D6FD6" w:rsidRPr="004D6FD6">
              <w:rPr>
                <w:rFonts w:ascii="Arial" w:eastAsia="Comic Sans MS" w:hAnsi="Arial" w:cs="Arial"/>
                <w:spacing w:val="1"/>
              </w:rPr>
              <w:t>w</w:t>
            </w:r>
            <w:r w:rsidR="004D6FD6" w:rsidRPr="004D6FD6">
              <w:rPr>
                <w:rFonts w:ascii="Arial" w:hAnsi="Arial" w:cs="Arial"/>
              </w:rPr>
              <w:t xml:space="preserve">e are a Christian foundation serving the whole community, </w:t>
            </w:r>
          </w:p>
          <w:p w:rsidR="004D6FD6" w:rsidRPr="004D6FD6" w:rsidRDefault="004D6FD6" w:rsidP="004D6FD6">
            <w:pPr>
              <w:tabs>
                <w:tab w:val="left" w:pos="3197"/>
              </w:tabs>
              <w:jc w:val="center"/>
              <w:rPr>
                <w:rFonts w:ascii="Arial" w:hAnsi="Arial" w:cs="Arial"/>
              </w:rPr>
            </w:pPr>
            <w:proofErr w:type="gramStart"/>
            <w:r w:rsidRPr="004D6FD6">
              <w:rPr>
                <w:rFonts w:ascii="Arial" w:hAnsi="Arial" w:cs="Arial"/>
              </w:rPr>
              <w:t>embodying</w:t>
            </w:r>
            <w:proofErr w:type="gramEnd"/>
            <w:r w:rsidRPr="004D6FD6">
              <w:rPr>
                <w:rFonts w:ascii="Arial" w:hAnsi="Arial" w:cs="Arial"/>
              </w:rPr>
              <w:t xml:space="preserve"> our school values of Respect, Determination, Friendship and Forgiveness in our nurture and encouragement of all.</w:t>
            </w:r>
          </w:p>
          <w:p w:rsidR="00166D2B" w:rsidRPr="00166D2B" w:rsidRDefault="00166D2B" w:rsidP="00166D2B">
            <w:pPr>
              <w:ind w:left="3164" w:right="3175"/>
              <w:jc w:val="center"/>
              <w:rPr>
                <w:rFonts w:ascii="Arial" w:eastAsia="Comic Sans MS" w:hAnsi="Arial" w:cs="Arial"/>
                <w:w w:val="99"/>
              </w:rPr>
            </w:pPr>
          </w:p>
          <w:p w:rsidR="00646BEE" w:rsidRPr="00166D2B" w:rsidRDefault="009771B3" w:rsidP="004D6FD6">
            <w:pPr>
              <w:spacing w:line="260" w:lineRule="exact"/>
              <w:ind w:left="4962" w:right="4969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w w:val="99"/>
              </w:rPr>
              <w:t>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duc</w:t>
            </w:r>
            <w:r w:rsidRPr="00166D2B">
              <w:rPr>
                <w:rFonts w:ascii="Arial" w:eastAsia="Comic Sans MS" w:hAnsi="Arial" w:cs="Arial"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5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proofErr w:type="spell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tor</w:t>
            </w:r>
            <w:proofErr w:type="spell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(SEN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>)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  <w:spacing w:val="2"/>
              </w:rPr>
              <w:t>Mr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spellEnd"/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J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</w:p>
          <w:p w:rsidR="00646BEE" w:rsidRPr="00166D2B" w:rsidRDefault="00646BEE">
            <w:pPr>
              <w:spacing w:before="1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Pl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licy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hich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‘P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lici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as</w:t>
            </w:r>
            <w:r w:rsidRPr="00166D2B">
              <w:rPr>
                <w:rFonts w:ascii="Arial" w:eastAsia="Comic Sans MS" w:hAnsi="Arial" w:cs="Arial"/>
              </w:rPr>
              <w:t>k for 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 xml:space="preserve">n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</w:p>
        </w:tc>
      </w:tr>
      <w:tr w:rsidR="00646BEE" w:rsidRPr="00166D2B">
        <w:trPr>
          <w:trHeight w:hRule="exact" w:val="288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999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b/>
              </w:rPr>
              <w:t>T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h</w:t>
            </w:r>
            <w:r w:rsidRPr="00166D2B">
              <w:rPr>
                <w:rFonts w:ascii="Arial" w:eastAsia="Comic Sans MS" w:hAnsi="Arial" w:cs="Arial"/>
                <w:b/>
              </w:rPr>
              <w:t>is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</w:rPr>
              <w:t>is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</w:rPr>
              <w:t>w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b/>
              </w:rPr>
              <w:t>at</w:t>
            </w:r>
            <w:r w:rsidRPr="00166D2B">
              <w:rPr>
                <w:rFonts w:ascii="Arial" w:eastAsia="Comic Sans MS" w:hAnsi="Arial" w:cs="Arial"/>
                <w:b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w</w:t>
            </w:r>
            <w:r w:rsidRPr="00166D2B">
              <w:rPr>
                <w:rFonts w:ascii="Arial" w:eastAsia="Comic Sans MS" w:hAnsi="Arial" w:cs="Arial"/>
                <w:b/>
              </w:rPr>
              <w:t>e</w:t>
            </w:r>
            <w:r w:rsidRPr="00166D2B">
              <w:rPr>
                <w:rFonts w:ascii="Arial" w:eastAsia="Comic Sans MS" w:hAnsi="Arial" w:cs="Arial"/>
                <w:b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b/>
              </w:rPr>
              <w:t>r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b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b/>
              </w:rPr>
              <w:t>e</w:t>
            </w:r>
            <w:r w:rsidRPr="00166D2B">
              <w:rPr>
                <w:rFonts w:ascii="Arial" w:eastAsia="Comic Sans MS" w:hAnsi="Arial" w:cs="Arial"/>
                <w:b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b/>
              </w:rPr>
              <w:t>n</w:t>
            </w:r>
            <w:r w:rsidRPr="00166D2B">
              <w:rPr>
                <w:rFonts w:ascii="Arial" w:eastAsia="Comic Sans MS" w:hAnsi="Arial" w:cs="Arial"/>
                <w:b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b/>
              </w:rPr>
              <w:t>ur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b/>
              </w:rPr>
              <w:t>h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b/>
              </w:rPr>
              <w:t>l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249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b/>
              </w:rPr>
              <w:t>T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h</w:t>
            </w:r>
            <w:r w:rsidRPr="00166D2B">
              <w:rPr>
                <w:rFonts w:ascii="Arial" w:eastAsia="Comic Sans MS" w:hAnsi="Arial" w:cs="Arial"/>
                <w:b/>
              </w:rPr>
              <w:t>is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</w:rPr>
              <w:t>is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 xml:space="preserve"> N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b/>
              </w:rPr>
              <w:t>rth</w:t>
            </w:r>
            <w:r w:rsidRPr="00166D2B">
              <w:rPr>
                <w:rFonts w:ascii="Arial" w:eastAsia="Comic Sans MS" w:hAnsi="Arial" w:cs="Arial"/>
                <w:b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Yo</w:t>
            </w:r>
            <w:r w:rsidRPr="00166D2B">
              <w:rPr>
                <w:rFonts w:ascii="Arial" w:eastAsia="Comic Sans MS" w:hAnsi="Arial" w:cs="Arial"/>
                <w:b/>
              </w:rPr>
              <w:t>r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b/>
              </w:rPr>
              <w:t>hi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b/>
              </w:rPr>
              <w:t>e</w:t>
            </w:r>
            <w:r w:rsidRPr="00166D2B">
              <w:rPr>
                <w:rFonts w:ascii="Arial" w:eastAsia="Comic Sans MS" w:hAnsi="Arial" w:cs="Arial"/>
                <w:b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</w:rPr>
              <w:t>L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’</w:t>
            </w:r>
            <w:r w:rsidRPr="00166D2B">
              <w:rPr>
                <w:rFonts w:ascii="Arial" w:eastAsia="Comic Sans MS" w:hAnsi="Arial" w:cs="Arial"/>
                <w:b/>
              </w:rPr>
              <w:t>s</w:t>
            </w:r>
            <w:r w:rsidRPr="00166D2B">
              <w:rPr>
                <w:rFonts w:ascii="Arial" w:eastAsia="Comic Sans MS" w:hAnsi="Arial" w:cs="Arial"/>
                <w:b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b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b/>
              </w:rPr>
              <w:t>um</w:t>
            </w:r>
            <w:r w:rsidRPr="00166D2B">
              <w:rPr>
                <w:rFonts w:ascii="Arial" w:eastAsia="Comic Sans MS" w:hAnsi="Arial" w:cs="Arial"/>
                <w:b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b/>
              </w:rPr>
              <w:t>at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b/>
              </w:rPr>
              <w:t>s</w:t>
            </w:r>
            <w:r w:rsidRPr="00166D2B">
              <w:rPr>
                <w:rFonts w:ascii="Arial" w:eastAsia="Comic Sans MS" w:hAnsi="Arial" w:cs="Arial"/>
                <w:b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b/>
              </w:rPr>
              <w:t>f</w:t>
            </w:r>
            <w:r w:rsidRPr="00166D2B">
              <w:rPr>
                <w:rFonts w:ascii="Arial" w:eastAsia="Comic Sans MS" w:hAnsi="Arial" w:cs="Arial"/>
                <w:b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g</w:t>
            </w:r>
            <w:r w:rsidRPr="00166D2B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b/>
              </w:rPr>
              <w:t>d</w:t>
            </w:r>
            <w:r w:rsidRPr="00166D2B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b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b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b/>
              </w:rPr>
              <w:t>actice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highlight w:val="cyan"/>
              </w:rPr>
              <w:t>1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k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ur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l?</w:t>
            </w:r>
          </w:p>
        </w:tc>
      </w:tr>
      <w:tr w:rsidR="00646BEE" w:rsidRPr="00166D2B" w:rsidTr="004D6FD6">
        <w:trPr>
          <w:trHeight w:hRule="exact" w:val="264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8DA" w:rsidRDefault="009028DA">
            <w:pPr>
              <w:spacing w:line="260" w:lineRule="exact"/>
              <w:ind w:left="102"/>
              <w:rPr>
                <w:rFonts w:ascii="Arial" w:eastAsia="Comic Sans MS" w:hAnsi="Arial" w:cs="Arial"/>
                <w:spacing w:val="-1"/>
              </w:rPr>
            </w:pPr>
          </w:p>
          <w:p w:rsidR="009028DA" w:rsidRDefault="009028DA">
            <w:pPr>
              <w:spacing w:line="260" w:lineRule="exact"/>
              <w:ind w:left="102"/>
              <w:rPr>
                <w:rFonts w:ascii="Arial" w:eastAsia="Comic Sans MS" w:hAnsi="Arial" w:cs="Arial"/>
                <w:spacing w:val="-1"/>
              </w:rPr>
            </w:pPr>
          </w:p>
          <w:p w:rsidR="004D6FD6" w:rsidRPr="009028DA" w:rsidRDefault="004D6FD6">
            <w:pPr>
              <w:spacing w:line="260" w:lineRule="exact"/>
              <w:ind w:left="102"/>
              <w:rPr>
                <w:rFonts w:ascii="Arial" w:eastAsia="Comic Sans MS" w:hAnsi="Arial" w:cs="Arial"/>
                <w:spacing w:val="-1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All children are welcome at Crayke Church of England Primary School.</w:t>
            </w:r>
          </w:p>
          <w:p w:rsidR="004D6FD6" w:rsidRPr="009028DA" w:rsidRDefault="004D6FD6">
            <w:pPr>
              <w:spacing w:line="260" w:lineRule="exact"/>
              <w:ind w:left="102"/>
              <w:rPr>
                <w:rFonts w:ascii="Arial" w:eastAsia="Comic Sans MS" w:hAnsi="Arial" w:cs="Arial"/>
                <w:spacing w:val="-1"/>
              </w:rPr>
            </w:pPr>
          </w:p>
          <w:p w:rsidR="00646BEE" w:rsidRPr="009028DA" w:rsidRDefault="009771B3" w:rsidP="009028DA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</w:rPr>
              <w:t>ide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for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w</w:t>
            </w:r>
            <w:r w:rsidRPr="009028DA">
              <w:rPr>
                <w:rFonts w:ascii="Arial" w:eastAsia="Comic Sans MS" w:hAnsi="Arial" w:cs="Arial"/>
              </w:rPr>
              <w:t>ho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g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f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c</w:t>
            </w:r>
            <w:r w:rsidRPr="009028DA">
              <w:rPr>
                <w:rFonts w:ascii="Arial" w:eastAsia="Comic Sans MS" w:hAnsi="Arial" w:cs="Arial"/>
                <w:spacing w:val="1"/>
              </w:rPr>
              <w:t>an</w:t>
            </w:r>
            <w:r w:rsidRPr="009028DA">
              <w:rPr>
                <w:rFonts w:ascii="Arial" w:eastAsia="Comic Sans MS" w:hAnsi="Arial" w:cs="Arial"/>
              </w:rPr>
              <w:t>tly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f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ul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i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="009028DA" w:rsidRPr="009028DA">
              <w:rPr>
                <w:rFonts w:ascii="Arial" w:eastAsia="Comic Sans MS" w:hAnsi="Arial" w:cs="Arial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m</w:t>
            </w:r>
            <w:r w:rsidRPr="009028DA">
              <w:rPr>
                <w:rFonts w:ascii="Arial" w:eastAsia="Comic Sans MS" w:hAnsi="Arial" w:cs="Arial"/>
                <w:spacing w:val="-1"/>
              </w:rPr>
              <w:t>aj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m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  <w:spacing w:val="4"/>
              </w:rPr>
              <w:t>e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r has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d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</w:rPr>
              <w:t>ili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c</w:t>
            </w:r>
            <w:r w:rsidRPr="009028DA">
              <w:rPr>
                <w:rFonts w:ascii="Arial" w:eastAsia="Comic Sans MS" w:hAnsi="Arial" w:cs="Arial"/>
              </w:rPr>
              <w:t xml:space="preserve">h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ev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r hi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ma</w:t>
            </w:r>
            <w:r w:rsidRPr="009028DA">
              <w:rPr>
                <w:rFonts w:ascii="Arial" w:eastAsia="Comic Sans MS" w:hAnsi="Arial" w:cs="Arial"/>
                <w:spacing w:val="3"/>
              </w:rPr>
              <w:t>k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 xml:space="preserve">f 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duc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on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</w:rPr>
              <w:t>ili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k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n</w:t>
            </w:r>
            <w:r w:rsidRPr="009028DA">
              <w:rPr>
                <w:rFonts w:ascii="Arial" w:eastAsia="Comic Sans MS" w:hAnsi="Arial" w:cs="Arial"/>
              </w:rPr>
              <w:t>d g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ne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lly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the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am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ge.</w:t>
            </w:r>
          </w:p>
          <w:p w:rsidR="00646BEE" w:rsidRPr="009028DA" w:rsidRDefault="00646BEE">
            <w:pPr>
              <w:spacing w:before="1" w:line="280" w:lineRule="exact"/>
              <w:rPr>
                <w:rFonts w:ascii="Arial" w:hAnsi="Arial" w:cs="Arial"/>
              </w:rPr>
            </w:pPr>
          </w:p>
          <w:p w:rsidR="00646BEE" w:rsidRPr="00166D2B" w:rsidRDefault="00646BEE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Child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(</w:t>
            </w:r>
            <w:r w:rsidRPr="00166D2B">
              <w:rPr>
                <w:rFonts w:ascii="Arial" w:eastAsia="Comic Sans MS" w:hAnsi="Arial" w:cs="Arial"/>
                <w:spacing w:val="2"/>
              </w:rPr>
              <w:t>CYP</w:t>
            </w:r>
            <w:r w:rsidRPr="00166D2B">
              <w:rPr>
                <w:rFonts w:ascii="Arial" w:eastAsia="Comic Sans MS" w:hAnsi="Arial" w:cs="Arial"/>
              </w:rPr>
              <w:t>)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a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com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spacing w:before="2"/>
              <w:ind w:left="105" w:right="433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to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ts 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 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</w:rPr>
              <w:t>P 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ght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108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 w:rsidTr="004D6FD6">
        <w:trPr>
          <w:trHeight w:hRule="exact" w:val="1906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D6" w:rsidRPr="009028DA" w:rsidRDefault="009771B3">
            <w:pPr>
              <w:spacing w:line="260" w:lineRule="exact"/>
              <w:ind w:left="462"/>
              <w:rPr>
                <w:rFonts w:ascii="Arial" w:hAnsi="Arial" w:cs="Arial"/>
                <w:spacing w:val="17"/>
              </w:rPr>
            </w:pPr>
            <w:r w:rsidRPr="00166D2B">
              <w:rPr>
                <w:rFonts w:ascii="Arial" w:hAnsi="Arial" w:cs="Arial"/>
              </w:rPr>
              <w:t xml:space="preserve">   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T</w:t>
            </w:r>
            <w:r w:rsidR="004D6FD6" w:rsidRPr="009028DA">
              <w:rPr>
                <w:rFonts w:ascii="Arial" w:eastAsia="Comic Sans MS" w:hAnsi="Arial" w:cs="Arial"/>
              </w:rPr>
              <w:t>h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es</w:t>
            </w:r>
            <w:r w:rsidR="004D6FD6" w:rsidRPr="009028DA">
              <w:rPr>
                <w:rFonts w:ascii="Arial" w:eastAsia="Comic Sans MS" w:hAnsi="Arial" w:cs="Arial"/>
              </w:rPr>
              <w:t>e</w:t>
            </w:r>
            <w:r w:rsidR="004D6FD6"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n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e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e</w:t>
            </w:r>
            <w:r w:rsidR="004D6FD6" w:rsidRPr="009028DA">
              <w:rPr>
                <w:rFonts w:ascii="Arial" w:eastAsia="Comic Sans MS" w:hAnsi="Arial" w:cs="Arial"/>
              </w:rPr>
              <w:t>ds</w:t>
            </w:r>
            <w:r w:rsidR="004D6FD6"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ca</w:t>
            </w:r>
            <w:r w:rsidR="004D6FD6" w:rsidRPr="009028DA">
              <w:rPr>
                <w:rFonts w:ascii="Arial" w:eastAsia="Comic Sans MS" w:hAnsi="Arial" w:cs="Arial"/>
              </w:rPr>
              <w:t>n</w:t>
            </w:r>
            <w:r w:rsidR="004D6FD6"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b</w:t>
            </w:r>
            <w:r w:rsidR="004D6FD6" w:rsidRPr="009028DA">
              <w:rPr>
                <w:rFonts w:ascii="Arial" w:eastAsia="Comic Sans MS" w:hAnsi="Arial" w:cs="Arial"/>
              </w:rPr>
              <w:t>e</w:t>
            </w:r>
            <w:r w:rsidR="004D6FD6"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d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es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c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r</w:t>
            </w:r>
            <w:r w:rsidR="004D6FD6" w:rsidRPr="009028DA">
              <w:rPr>
                <w:rFonts w:ascii="Arial" w:eastAsia="Comic Sans MS" w:hAnsi="Arial" w:cs="Arial"/>
              </w:rPr>
              <w:t>i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be</w:t>
            </w:r>
            <w:r w:rsidR="004D6FD6" w:rsidRPr="009028DA">
              <w:rPr>
                <w:rFonts w:ascii="Arial" w:eastAsia="Comic Sans MS" w:hAnsi="Arial" w:cs="Arial"/>
              </w:rPr>
              <w:t>d</w:t>
            </w:r>
            <w:r w:rsidR="004D6FD6"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</w:rPr>
              <w:t>b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r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o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a</w:t>
            </w:r>
            <w:r w:rsidR="004D6FD6" w:rsidRPr="009028DA">
              <w:rPr>
                <w:rFonts w:ascii="Arial" w:eastAsia="Comic Sans MS" w:hAnsi="Arial" w:cs="Arial"/>
              </w:rPr>
              <w:t>dly</w:t>
            </w:r>
            <w:r w:rsidR="004D6FD6"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</w:rPr>
              <w:t>u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n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d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e</w:t>
            </w:r>
            <w:r w:rsidR="004D6FD6" w:rsidRPr="009028DA">
              <w:rPr>
                <w:rFonts w:ascii="Arial" w:eastAsia="Comic Sans MS" w:hAnsi="Arial" w:cs="Arial"/>
              </w:rPr>
              <w:t>r</w:t>
            </w:r>
            <w:r w:rsidR="004D6FD6"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</w:rPr>
              <w:t>the</w:t>
            </w:r>
            <w:r w:rsidR="004D6FD6"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</w:rPr>
              <w:t>f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o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l</w:t>
            </w:r>
            <w:r w:rsidR="004D6FD6" w:rsidRPr="009028DA">
              <w:rPr>
                <w:rFonts w:ascii="Arial" w:eastAsia="Comic Sans MS" w:hAnsi="Arial" w:cs="Arial"/>
              </w:rPr>
              <w:t>l</w:t>
            </w:r>
            <w:r w:rsidR="004D6FD6" w:rsidRPr="009028DA">
              <w:rPr>
                <w:rFonts w:ascii="Arial" w:eastAsia="Comic Sans MS" w:hAnsi="Arial" w:cs="Arial"/>
                <w:spacing w:val="1"/>
              </w:rPr>
              <w:t>o</w:t>
            </w:r>
            <w:r w:rsidR="004D6FD6" w:rsidRPr="009028DA">
              <w:rPr>
                <w:rFonts w:ascii="Arial" w:eastAsia="Comic Sans MS" w:hAnsi="Arial" w:cs="Arial"/>
                <w:spacing w:val="-2"/>
              </w:rPr>
              <w:t>w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i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n</w:t>
            </w:r>
            <w:r w:rsidR="004D6FD6" w:rsidRPr="009028DA">
              <w:rPr>
                <w:rFonts w:ascii="Arial" w:eastAsia="Comic Sans MS" w:hAnsi="Arial" w:cs="Arial"/>
              </w:rPr>
              <w:t>g</w:t>
            </w:r>
            <w:r w:rsidR="004D6FD6"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h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ea</w:t>
            </w:r>
            <w:r w:rsidR="004D6FD6" w:rsidRPr="009028DA">
              <w:rPr>
                <w:rFonts w:ascii="Arial" w:eastAsia="Comic Sans MS" w:hAnsi="Arial" w:cs="Arial"/>
                <w:spacing w:val="3"/>
              </w:rPr>
              <w:t>d</w:t>
            </w:r>
            <w:r w:rsidR="004D6FD6" w:rsidRPr="009028DA">
              <w:rPr>
                <w:rFonts w:ascii="Arial" w:eastAsia="Comic Sans MS" w:hAnsi="Arial" w:cs="Arial"/>
              </w:rPr>
              <w:t>i</w:t>
            </w:r>
            <w:r w:rsidR="004D6FD6" w:rsidRPr="009028DA">
              <w:rPr>
                <w:rFonts w:ascii="Arial" w:eastAsia="Comic Sans MS" w:hAnsi="Arial" w:cs="Arial"/>
                <w:spacing w:val="-2"/>
              </w:rPr>
              <w:t>n</w:t>
            </w:r>
            <w:r w:rsidR="004D6FD6" w:rsidRPr="009028DA">
              <w:rPr>
                <w:rFonts w:ascii="Arial" w:eastAsia="Comic Sans MS" w:hAnsi="Arial" w:cs="Arial"/>
                <w:spacing w:val="2"/>
              </w:rPr>
              <w:t>g</w:t>
            </w:r>
            <w:r w:rsidR="004D6FD6"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hAnsi="Arial" w:cs="Arial"/>
              </w:rPr>
              <w:t xml:space="preserve"> </w:t>
            </w:r>
            <w:r w:rsidRPr="009028DA">
              <w:rPr>
                <w:rFonts w:ascii="Arial" w:hAnsi="Arial" w:cs="Arial"/>
                <w:spacing w:val="17"/>
              </w:rPr>
              <w:t xml:space="preserve"> </w:t>
            </w:r>
          </w:p>
          <w:p w:rsidR="004D6FD6" w:rsidRPr="009028DA" w:rsidRDefault="004D6FD6">
            <w:pPr>
              <w:spacing w:line="260" w:lineRule="exact"/>
              <w:ind w:left="462"/>
              <w:rPr>
                <w:rFonts w:ascii="Arial" w:hAnsi="Arial" w:cs="Arial"/>
                <w:spacing w:val="17"/>
              </w:rPr>
            </w:pPr>
          </w:p>
          <w:p w:rsidR="00646BEE" w:rsidRPr="009028DA" w:rsidRDefault="009028DA">
            <w:pPr>
              <w:spacing w:line="260" w:lineRule="exact"/>
              <w:ind w:left="462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</w:rPr>
              <w:t xml:space="preserve">    </w:t>
            </w:r>
            <w:r w:rsidR="004D6FD6" w:rsidRPr="009028DA">
              <w:rPr>
                <w:rFonts w:ascii="Arial" w:eastAsia="Comic Sans MS" w:hAnsi="Arial" w:cs="Arial"/>
              </w:rPr>
              <w:t xml:space="preserve"> </w:t>
            </w:r>
            <w:r w:rsidR="009771B3" w:rsidRPr="009028DA">
              <w:rPr>
                <w:rFonts w:ascii="Arial" w:eastAsia="Comic Sans MS" w:hAnsi="Arial" w:cs="Arial"/>
              </w:rPr>
              <w:t>C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om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m</w:t>
            </w:r>
            <w:r w:rsidR="009771B3" w:rsidRPr="009028DA">
              <w:rPr>
                <w:rFonts w:ascii="Arial" w:eastAsia="Comic Sans MS" w:hAnsi="Arial" w:cs="Arial"/>
              </w:rPr>
              <w:t>u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n</w:t>
            </w:r>
            <w:r w:rsidR="009771B3" w:rsidRPr="009028DA">
              <w:rPr>
                <w:rFonts w:ascii="Arial" w:eastAsia="Comic Sans MS" w:hAnsi="Arial" w:cs="Arial"/>
              </w:rPr>
              <w:t>ic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9028DA">
              <w:rPr>
                <w:rFonts w:ascii="Arial" w:eastAsia="Comic Sans MS" w:hAnsi="Arial" w:cs="Arial"/>
              </w:rPr>
              <w:t>t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i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o</w:t>
            </w:r>
            <w:r w:rsidR="009771B3" w:rsidRPr="009028DA">
              <w:rPr>
                <w:rFonts w:ascii="Arial" w:eastAsia="Comic Sans MS" w:hAnsi="Arial" w:cs="Arial"/>
              </w:rPr>
              <w:t>n</w:t>
            </w:r>
            <w:r w:rsidR="009771B3" w:rsidRPr="009028DA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="009771B3" w:rsidRPr="009028DA">
              <w:rPr>
                <w:rFonts w:ascii="Arial" w:eastAsia="Comic Sans MS" w:hAnsi="Arial" w:cs="Arial"/>
              </w:rPr>
              <w:t>&amp;</w:t>
            </w:r>
            <w:r w:rsidR="009771B3"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9028DA">
              <w:rPr>
                <w:rFonts w:ascii="Arial" w:eastAsia="Comic Sans MS" w:hAnsi="Arial" w:cs="Arial"/>
                <w:spacing w:val="2"/>
              </w:rPr>
              <w:t>I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9028DA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9028DA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9028DA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9028DA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9028DA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9028DA">
              <w:rPr>
                <w:rFonts w:ascii="Arial" w:eastAsia="Comic Sans MS" w:hAnsi="Arial" w:cs="Arial"/>
              </w:rPr>
              <w:t>ion</w:t>
            </w:r>
          </w:p>
          <w:p w:rsidR="00646BEE" w:rsidRPr="009028DA" w:rsidRDefault="009771B3">
            <w:pPr>
              <w:spacing w:line="260" w:lineRule="exact"/>
              <w:ind w:left="462"/>
              <w:rPr>
                <w:rFonts w:ascii="Arial" w:eastAsia="Comic Sans MS" w:hAnsi="Arial" w:cs="Arial"/>
              </w:rPr>
            </w:pPr>
            <w:r w:rsidRPr="009028DA">
              <w:rPr>
                <w:rFonts w:ascii="Arial" w:hAnsi="Arial" w:cs="Arial"/>
              </w:rPr>
              <w:t xml:space="preserve">    </w:t>
            </w:r>
            <w:r w:rsidRPr="009028DA">
              <w:rPr>
                <w:rFonts w:ascii="Arial" w:hAnsi="Arial" w:cs="Arial"/>
                <w:spacing w:val="1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C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&amp;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Le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</w:p>
          <w:p w:rsidR="00646BEE" w:rsidRPr="009028DA" w:rsidRDefault="009771B3">
            <w:pPr>
              <w:spacing w:line="260" w:lineRule="exact"/>
              <w:ind w:left="462"/>
              <w:rPr>
                <w:rFonts w:ascii="Arial" w:eastAsia="Comic Sans MS" w:hAnsi="Arial" w:cs="Arial"/>
              </w:rPr>
            </w:pPr>
            <w:r w:rsidRPr="009028DA">
              <w:rPr>
                <w:rFonts w:ascii="Arial" w:hAnsi="Arial" w:cs="Arial"/>
              </w:rPr>
              <w:t xml:space="preserve">    </w:t>
            </w:r>
            <w:r w:rsidRPr="009028DA">
              <w:rPr>
                <w:rFonts w:ascii="Arial" w:hAnsi="Arial" w:cs="Arial"/>
                <w:spacing w:val="1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Soc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a</w:t>
            </w:r>
            <w:r w:rsidRPr="009028DA">
              <w:rPr>
                <w:rFonts w:ascii="Arial" w:eastAsia="Comic Sans MS" w:hAnsi="Arial" w:cs="Arial"/>
              </w:rPr>
              <w:t>l,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m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na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</w:p>
          <w:p w:rsidR="00646BEE" w:rsidRPr="00166D2B" w:rsidRDefault="009771B3">
            <w:pPr>
              <w:spacing w:line="260" w:lineRule="exact"/>
              <w:ind w:left="462"/>
              <w:rPr>
                <w:rFonts w:ascii="Arial" w:eastAsia="Comic Sans MS" w:hAnsi="Arial" w:cs="Arial"/>
              </w:rPr>
            </w:pPr>
            <w:r w:rsidRPr="009028DA">
              <w:rPr>
                <w:rFonts w:ascii="Arial" w:hAnsi="Arial" w:cs="Arial"/>
              </w:rPr>
              <w:t xml:space="preserve">    </w:t>
            </w:r>
            <w:r w:rsidRPr="009028DA">
              <w:rPr>
                <w:rFonts w:ascii="Arial" w:hAnsi="Arial" w:cs="Arial"/>
                <w:spacing w:val="1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an</w:t>
            </w:r>
            <w:r w:rsidRPr="009028DA">
              <w:rPr>
                <w:rFonts w:ascii="Arial" w:eastAsia="Comic Sans MS" w:hAnsi="Arial" w:cs="Arial"/>
              </w:rPr>
              <w:t>d /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r ph</w:t>
            </w:r>
            <w:r w:rsidRPr="009028DA">
              <w:rPr>
                <w:rFonts w:ascii="Arial" w:eastAsia="Comic Sans MS" w:hAnsi="Arial" w:cs="Arial"/>
                <w:spacing w:val="-1"/>
              </w:rPr>
              <w:t>ys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ds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646BEE">
            <w:pPr>
              <w:rPr>
                <w:rFonts w:ascii="Arial" w:hAnsi="Arial" w:cs="Arial"/>
              </w:rPr>
            </w:pPr>
          </w:p>
        </w:tc>
      </w:tr>
      <w:tr w:rsidR="00646BEE" w:rsidRPr="00166D2B">
        <w:trPr>
          <w:trHeight w:hRule="exact" w:val="566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CF7589" w:rsidRDefault="009771B3">
            <w:pPr>
              <w:spacing w:before="5"/>
              <w:ind w:left="102"/>
              <w:rPr>
                <w:rFonts w:ascii="Arial" w:eastAsia="Comic Sans MS" w:hAnsi="Arial" w:cs="Arial"/>
                <w:highlight w:val="cyan"/>
              </w:rPr>
            </w:pPr>
            <w:r w:rsidRPr="00CF7589">
              <w:rPr>
                <w:rFonts w:ascii="Arial" w:eastAsia="Comic Sans MS" w:hAnsi="Arial" w:cs="Arial"/>
                <w:b/>
                <w:highlight w:val="cyan"/>
              </w:rPr>
              <w:t>2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lic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5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EN?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is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proofErr w:type="spellStart"/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’s</w:t>
            </w:r>
            <w:proofErr w:type="spellEnd"/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proofErr w:type="gramEnd"/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419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licy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Ho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</w:p>
          <w:p w:rsidR="00646BEE" w:rsidRPr="00166D2B" w:rsidRDefault="009771B3">
            <w:pPr>
              <w:ind w:left="102" w:right="12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ENC</w:t>
            </w:r>
            <w:r w:rsidRPr="00166D2B">
              <w:rPr>
                <w:rFonts w:ascii="Arial" w:eastAsia="Comic Sans MS" w:hAnsi="Arial" w:cs="Arial"/>
                <w:spacing w:val="-1"/>
              </w:rPr>
              <w:t>O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spellEnd"/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1E69C3">
              <w:rPr>
                <w:rFonts w:ascii="Arial" w:eastAsia="Comic Sans MS" w:hAnsi="Arial" w:cs="Arial"/>
                <w:spacing w:val="-5"/>
              </w:rPr>
              <w:t>A Sheppard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 xml:space="preserve">, </w:t>
            </w:r>
            <w:proofErr w:type="spellStart"/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proofErr w:type="spellEnd"/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0</w:t>
            </w:r>
            <w:r w:rsidRPr="00166D2B">
              <w:rPr>
                <w:rFonts w:ascii="Arial" w:eastAsia="Comic Sans MS" w:hAnsi="Arial" w:cs="Arial"/>
                <w:spacing w:val="-1"/>
              </w:rPr>
              <w:t>1</w:t>
            </w:r>
            <w:r w:rsidR="001E69C3">
              <w:rPr>
                <w:rFonts w:ascii="Arial" w:eastAsia="Comic Sans MS" w:hAnsi="Arial" w:cs="Arial"/>
                <w:spacing w:val="-1"/>
              </w:rPr>
              <w:t>347 821767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</w:p>
          <w:p w:rsidR="00646BEE" w:rsidRPr="00166D2B" w:rsidRDefault="00646BEE">
            <w:pPr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646BEE" w:rsidRPr="009028DA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f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ne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 xml:space="preserve">s 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ly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b</w:t>
            </w:r>
            <w:r w:rsidRPr="009028DA">
              <w:rPr>
                <w:rFonts w:ascii="Arial" w:eastAsia="Comic Sans MS" w:hAnsi="Arial" w:cs="Arial"/>
                <w:spacing w:val="3"/>
              </w:rPr>
              <w:t>l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by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con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</w:p>
          <w:p w:rsidR="00646BEE" w:rsidRPr="009028DA" w:rsidRDefault="009771B3">
            <w:pPr>
              <w:ind w:left="102" w:right="105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</w:rPr>
              <w:t>kno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3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hil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</w:rPr>
              <w:t xml:space="preserve">, 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an</w:t>
            </w:r>
            <w:r w:rsidRPr="009028DA">
              <w:rPr>
                <w:rFonts w:ascii="Arial" w:eastAsia="Comic Sans MS" w:hAnsi="Arial" w:cs="Arial"/>
              </w:rPr>
              <w:t xml:space="preserve">d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f</w:t>
            </w:r>
            <w:r w:rsidRPr="009028DA">
              <w:rPr>
                <w:rFonts w:ascii="Arial" w:eastAsia="Comic Sans MS" w:hAnsi="Arial" w:cs="Arial"/>
              </w:rPr>
              <w:t>f’s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va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6"/>
              </w:rPr>
              <w:t>s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3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 xml:space="preserve">e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oo</w:t>
            </w:r>
            <w:r w:rsidRPr="009028DA">
              <w:rPr>
                <w:rFonts w:ascii="Arial" w:eastAsia="Comic Sans MS" w:hAnsi="Arial" w:cs="Arial"/>
                <w:spacing w:val="2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-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es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me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oo</w:t>
            </w:r>
            <w:r w:rsidRPr="009028DA">
              <w:rPr>
                <w:rFonts w:ascii="Arial" w:eastAsia="Comic Sans MS" w:hAnsi="Arial" w:cs="Arial"/>
              </w:rPr>
              <w:t xml:space="preserve">ls </w:t>
            </w:r>
            <w:r w:rsidRPr="009028DA">
              <w:rPr>
                <w:rFonts w:ascii="Arial" w:eastAsia="Comic Sans MS" w:hAnsi="Arial" w:cs="Arial"/>
                <w:spacing w:val="-1"/>
              </w:rPr>
              <w:t>an</w:t>
            </w:r>
            <w:r w:rsidRPr="009028DA">
              <w:rPr>
                <w:rFonts w:ascii="Arial" w:eastAsia="Comic Sans MS" w:hAnsi="Arial" w:cs="Arial"/>
              </w:rPr>
              <w:t xml:space="preserve">d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pp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es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me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ts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 i</w:t>
            </w:r>
            <w:r w:rsidRPr="009028DA">
              <w:rPr>
                <w:rFonts w:ascii="Arial" w:eastAsia="Comic Sans MS" w:hAnsi="Arial" w:cs="Arial"/>
                <w:spacing w:val="-2"/>
              </w:rPr>
              <w:t>n</w:t>
            </w:r>
            <w:r w:rsidRPr="009028DA">
              <w:rPr>
                <w:rFonts w:ascii="Arial" w:eastAsia="Comic Sans MS" w:hAnsi="Arial" w:cs="Arial"/>
              </w:rPr>
              <w:t>fo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m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o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  <w:spacing w:val="-1"/>
              </w:rPr>
              <w:t>en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</w:rPr>
              <w:t>uch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an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-2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s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 xml:space="preserve">r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li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.</w:t>
            </w:r>
          </w:p>
          <w:p w:rsidR="00646BEE" w:rsidRPr="009028DA" w:rsidRDefault="00646BEE">
            <w:pPr>
              <w:spacing w:before="19" w:line="260" w:lineRule="exact"/>
              <w:rPr>
                <w:rFonts w:ascii="Arial" w:hAnsi="Arial" w:cs="Arial"/>
              </w:rPr>
            </w:pPr>
          </w:p>
          <w:p w:rsidR="00646BEE" w:rsidRPr="00166D2B" w:rsidRDefault="009771B3">
            <w:pPr>
              <w:spacing w:line="260" w:lineRule="exact"/>
              <w:ind w:left="102" w:right="83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it is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>e</w:t>
            </w:r>
            <w:r w:rsidRPr="009028DA">
              <w:rPr>
                <w:rFonts w:ascii="Arial" w:eastAsia="Comic Sans MS" w:hAnsi="Arial" w:cs="Arial"/>
              </w:rPr>
              <w:t>lt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n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s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g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f</w:t>
            </w:r>
            <w:r w:rsidRPr="009028DA">
              <w:rPr>
                <w:rFonts w:ascii="Arial" w:eastAsia="Comic Sans MS" w:hAnsi="Arial" w:cs="Arial"/>
              </w:rPr>
              <w:t>ic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tly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gh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v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t,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the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sch</w:t>
            </w:r>
            <w:r w:rsidRPr="009028DA">
              <w:rPr>
                <w:rFonts w:ascii="Arial" w:eastAsia="Comic Sans MS" w:hAnsi="Arial" w:cs="Arial"/>
                <w:spacing w:val="4"/>
              </w:rPr>
              <w:t>o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 xml:space="preserve">l </w:t>
            </w:r>
            <w:r w:rsidRPr="009028DA">
              <w:rPr>
                <w:rFonts w:ascii="Arial" w:eastAsia="Comic Sans MS" w:hAnsi="Arial" w:cs="Arial"/>
                <w:spacing w:val="-1"/>
              </w:rPr>
              <w:t>m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ug</w:t>
            </w:r>
            <w:r w:rsidRPr="009028DA">
              <w:rPr>
                <w:rFonts w:ascii="Arial" w:eastAsia="Comic Sans MS" w:hAnsi="Arial" w:cs="Arial"/>
                <w:spacing w:val="1"/>
              </w:rPr>
              <w:t>g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k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loc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rr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out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d</w:t>
            </w:r>
            <w:r w:rsidRPr="009028DA">
              <w:rPr>
                <w:rFonts w:ascii="Arial" w:eastAsia="Comic Sans MS" w:hAnsi="Arial" w:cs="Arial"/>
              </w:rPr>
              <w:t>uc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io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 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As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sm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t.</w:t>
            </w:r>
            <w:r w:rsidRPr="009028DA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EN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</w:rPr>
              <w:t>O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ks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v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cl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se</w:t>
            </w:r>
            <w:r w:rsidRPr="009028DA">
              <w:rPr>
                <w:rFonts w:ascii="Arial" w:eastAsia="Comic Sans MS" w:hAnsi="Arial" w:cs="Arial"/>
              </w:rPr>
              <w:t>ly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en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is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w w:val="99"/>
              </w:rPr>
              <w:t>is f</w:t>
            </w:r>
            <w:r w:rsidRPr="009028DA">
              <w:rPr>
                <w:rFonts w:ascii="Arial" w:eastAsia="Comic Sans MS" w:hAnsi="Arial" w:cs="Arial"/>
                <w:spacing w:val="-2"/>
                <w:w w:val="99"/>
              </w:rPr>
              <w:t>e</w:t>
            </w:r>
            <w:r w:rsidRPr="009028DA">
              <w:rPr>
                <w:rFonts w:ascii="Arial" w:eastAsia="Comic Sans MS" w:hAnsi="Arial" w:cs="Arial"/>
                <w:w w:val="99"/>
              </w:rPr>
              <w:t>lt</w:t>
            </w:r>
            <w:r w:rsidRPr="009028DA">
              <w:rPr>
                <w:rFonts w:ascii="Arial" w:eastAsia="Comic Sans MS" w:hAnsi="Arial" w:cs="Arial"/>
              </w:rPr>
              <w:t xml:space="preserve"> to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ne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ss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y.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ENCo</w:t>
            </w:r>
            <w:proofErr w:type="spellEnd"/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r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</w:p>
          <w:p w:rsidR="00646BEE" w:rsidRPr="00166D2B" w:rsidRDefault="009771B3">
            <w:pPr>
              <w:ind w:left="105" w:right="131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for</w:t>
            </w:r>
            <w:proofErr w:type="gramEnd"/>
            <w:r w:rsidRPr="00166D2B">
              <w:rPr>
                <w:rFonts w:ascii="Arial" w:eastAsia="Comic Sans MS" w:hAnsi="Arial" w:cs="Arial"/>
              </w:rPr>
              <w:t xml:space="preserve"> p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di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6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 xml:space="preserve">y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you.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 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doc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 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p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uc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9"/>
              </w:rPr>
              <w:t>:</w:t>
            </w:r>
            <w:r w:rsidRPr="00166D2B">
              <w:rPr>
                <w:rFonts w:ascii="Arial" w:eastAsia="Comic Sans MS" w:hAnsi="Arial" w:cs="Arial"/>
              </w:rPr>
              <w:t>-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ass</w:t>
            </w:r>
            <w:r w:rsidRPr="00166D2B">
              <w:rPr>
                <w:rFonts w:ascii="Arial" w:eastAsia="Comic Sans MS" w:hAnsi="Arial" w:cs="Arial"/>
              </w:rPr>
              <w:t>;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</w:rPr>
              <w:t>xt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come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proofErr w:type="gramStart"/>
            <w:r w:rsidRPr="00166D2B">
              <w:rPr>
                <w:rFonts w:ascii="Arial" w:eastAsia="Comic Sans MS" w:hAnsi="Arial" w:cs="Arial"/>
              </w:rPr>
              <w:t>the</w:t>
            </w:r>
            <w:proofErr w:type="gramEnd"/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d.</w:t>
            </w:r>
          </w:p>
          <w:p w:rsidR="00646BEE" w:rsidRPr="00166D2B" w:rsidRDefault="00646BEE">
            <w:pPr>
              <w:spacing w:before="1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5" w:right="144"/>
              <w:jc w:val="both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3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high 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highlight w:val="cyan"/>
              </w:rPr>
              <w:t>3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ts</w:t>
            </w:r>
            <w:r w:rsidRPr="00CF7589">
              <w:rPr>
                <w:rFonts w:ascii="Arial" w:eastAsia="Comic Sans MS" w:hAnsi="Arial" w:cs="Arial"/>
                <w:b/>
                <w:spacing w:val="-1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ult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nv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ing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’s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4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 w:rsidTr="00AB65C9">
        <w:trPr>
          <w:trHeight w:hRule="exact" w:val="3606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F71" w:rsidRDefault="00071F71">
            <w:pPr>
              <w:spacing w:before="2"/>
              <w:ind w:left="102" w:right="377"/>
              <w:rPr>
                <w:rFonts w:ascii="Arial" w:eastAsia="Comic Sans MS" w:hAnsi="Arial" w:cs="Arial"/>
                <w:spacing w:val="-1"/>
              </w:rPr>
            </w:pPr>
          </w:p>
          <w:p w:rsidR="00AB65C9" w:rsidRPr="009028DA" w:rsidRDefault="009771B3">
            <w:pPr>
              <w:spacing w:before="2"/>
              <w:ind w:left="102" w:right="377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is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l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="001E69C3" w:rsidRPr="009028DA">
              <w:rPr>
                <w:rFonts w:ascii="Arial" w:eastAsia="Comic Sans MS" w:hAnsi="Arial" w:cs="Arial"/>
                <w:spacing w:val="1"/>
              </w:rPr>
              <w:t xml:space="preserve">pecial 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="001E69C3" w:rsidRPr="009028DA">
              <w:rPr>
                <w:rFonts w:ascii="Arial" w:eastAsia="Comic Sans MS" w:hAnsi="Arial" w:cs="Arial"/>
              </w:rPr>
              <w:t xml:space="preserve">ducational 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="001E69C3" w:rsidRPr="009028DA">
              <w:rPr>
                <w:rFonts w:ascii="Arial" w:eastAsia="Comic Sans MS" w:hAnsi="Arial" w:cs="Arial"/>
              </w:rPr>
              <w:t>eed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en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s/</w:t>
            </w:r>
            <w:proofErr w:type="spellStart"/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proofErr w:type="spellEnd"/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>ill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b</w:t>
            </w:r>
            <w:r w:rsidRPr="009028DA">
              <w:rPr>
                <w:rFonts w:ascii="Arial" w:eastAsia="Comic Sans MS" w:hAnsi="Arial" w:cs="Arial"/>
              </w:rPr>
              <w:t xml:space="preserve">e </w:t>
            </w:r>
            <w:r w:rsidRPr="009028DA">
              <w:rPr>
                <w:rFonts w:ascii="Arial" w:eastAsia="Comic Sans MS" w:hAnsi="Arial" w:cs="Arial"/>
                <w:spacing w:val="1"/>
              </w:rPr>
              <w:t>con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ul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</w:rPr>
              <w:t xml:space="preserve">, </w:t>
            </w:r>
            <w:r w:rsidRPr="009028DA">
              <w:rPr>
                <w:rFonts w:ascii="Arial" w:eastAsia="Comic Sans MS" w:hAnsi="Arial" w:cs="Arial"/>
                <w:spacing w:val="1"/>
              </w:rPr>
              <w:t>co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ss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ir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co</w:t>
            </w:r>
            <w:r w:rsidRPr="009028DA">
              <w:rPr>
                <w:rFonts w:ascii="Arial" w:eastAsia="Comic Sans MS" w:hAnsi="Arial" w:cs="Arial"/>
                <w:spacing w:val="-1"/>
              </w:rPr>
              <w:t>ns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ug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dd the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sch</w:t>
            </w:r>
            <w:r w:rsidRPr="009028DA">
              <w:rPr>
                <w:rFonts w:ascii="Arial" w:eastAsia="Comic Sans MS" w:hAnsi="Arial" w:cs="Arial"/>
                <w:spacing w:val="1"/>
              </w:rPr>
              <w:t>oo</w:t>
            </w:r>
            <w:r w:rsidRPr="009028DA">
              <w:rPr>
                <w:rFonts w:ascii="Arial" w:eastAsia="Comic Sans MS" w:hAnsi="Arial" w:cs="Arial"/>
              </w:rPr>
              <w:t xml:space="preserve">l’s 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"/>
              </w:rPr>
              <w:t>is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r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EN.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T</w:t>
            </w:r>
            <w:r w:rsidRPr="009028DA">
              <w:rPr>
                <w:rFonts w:ascii="Arial" w:eastAsia="Comic Sans MS" w:hAnsi="Arial" w:cs="Arial"/>
              </w:rPr>
              <w:t>he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m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fo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ma</w:t>
            </w:r>
            <w:r w:rsidRPr="009028DA">
              <w:rPr>
                <w:rFonts w:ascii="Arial" w:eastAsia="Comic Sans MS" w:hAnsi="Arial" w:cs="Arial"/>
              </w:rPr>
              <w:t>lly</w:t>
            </w:r>
            <w:r w:rsidRPr="009028DA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3"/>
              </w:rPr>
              <w:t>d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2"/>
              </w:rPr>
              <w:t>f</w:t>
            </w:r>
            <w:r w:rsidRPr="009028DA">
              <w:rPr>
                <w:rFonts w:ascii="Arial" w:eastAsia="Comic Sans MS" w:hAnsi="Arial" w:cs="Arial"/>
              </w:rPr>
              <w:t>y</w:t>
            </w:r>
            <w:r w:rsidRPr="009028DA">
              <w:rPr>
                <w:rFonts w:ascii="Arial" w:eastAsia="Comic Sans MS" w:hAnsi="Arial" w:cs="Arial"/>
                <w:spacing w:val="1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 xml:space="preserve"> 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</w:rPr>
              <w:t>il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2"/>
              </w:rPr>
              <w:t>w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th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EN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9"/>
              </w:rPr>
              <w:t>i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he</w:t>
            </w:r>
            <w:r w:rsidRPr="009028DA">
              <w:rPr>
                <w:rFonts w:ascii="Arial" w:eastAsia="Comic Sans MS" w:hAnsi="Arial" w:cs="Arial"/>
                <w:spacing w:val="3"/>
              </w:rPr>
              <w:t>l</w:t>
            </w:r>
            <w:r w:rsidRPr="009028DA">
              <w:rPr>
                <w:rFonts w:ascii="Arial" w:eastAsia="Comic Sans MS" w:hAnsi="Arial" w:cs="Arial"/>
              </w:rPr>
              <w:t>p the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1"/>
              </w:rPr>
              <w:t>oo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f</w:t>
            </w:r>
            <w:r w:rsidRPr="009028DA">
              <w:rPr>
                <w:rFonts w:ascii="Arial" w:eastAsia="Comic Sans MS" w:hAnsi="Arial" w:cs="Arial"/>
              </w:rPr>
              <w:t>f</w:t>
            </w:r>
            <w:r w:rsidRPr="009028DA">
              <w:rPr>
                <w:rFonts w:ascii="Arial" w:eastAsia="Comic Sans MS" w:hAnsi="Arial" w:cs="Arial"/>
                <w:spacing w:val="-2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iv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p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s</w:t>
            </w:r>
            <w:r w:rsidRPr="009028DA">
              <w:rPr>
                <w:rFonts w:ascii="Arial" w:eastAsia="Comic Sans MS" w:hAnsi="Arial" w:cs="Arial"/>
              </w:rPr>
              <w:t>ion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is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9028DA">
              <w:rPr>
                <w:rFonts w:ascii="Arial" w:eastAsia="Comic Sans MS" w:hAnsi="Arial" w:cs="Arial"/>
              </w:rPr>
              <w:t>ut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n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3"/>
              </w:rPr>
              <w:t>c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w</w:t>
            </w:r>
            <w:r w:rsidRPr="009028DA">
              <w:rPr>
                <w:rFonts w:ascii="Arial" w:eastAsia="Comic Sans MS" w:hAnsi="Arial" w:cs="Arial"/>
              </w:rPr>
              <w:t>hich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em</w:t>
            </w:r>
            <w:r w:rsidRPr="009028DA">
              <w:rPr>
                <w:rFonts w:ascii="Arial" w:eastAsia="Comic Sans MS" w:hAnsi="Arial" w:cs="Arial"/>
                <w:spacing w:val="3"/>
              </w:rPr>
              <w:t>o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</w:rPr>
              <w:t>s b</w:t>
            </w:r>
            <w:r w:rsidRPr="009028DA">
              <w:rPr>
                <w:rFonts w:ascii="Arial" w:eastAsia="Comic Sans MS" w:hAnsi="Arial" w:cs="Arial"/>
                <w:spacing w:val="-2"/>
              </w:rPr>
              <w:t>a</w:t>
            </w:r>
            <w:r w:rsidRPr="009028DA">
              <w:rPr>
                <w:rFonts w:ascii="Arial" w:eastAsia="Comic Sans MS" w:hAnsi="Arial" w:cs="Arial"/>
                <w:spacing w:val="3"/>
              </w:rPr>
              <w:t>rr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-2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ea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acc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l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e</w:t>
            </w:r>
            <w:r w:rsidRPr="009028DA">
              <w:rPr>
                <w:rFonts w:ascii="Arial" w:eastAsia="Comic Sans MS" w:hAnsi="Arial" w:cs="Arial"/>
              </w:rPr>
              <w:t>s</w:t>
            </w:r>
            <w:r w:rsidRPr="009028DA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2"/>
              </w:rPr>
              <w:t>h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p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1"/>
              </w:rPr>
              <w:t>p</w:t>
            </w:r>
            <w:r w:rsidRPr="009028DA">
              <w:rPr>
                <w:rFonts w:ascii="Arial" w:eastAsia="Comic Sans MS" w:hAnsi="Arial" w:cs="Arial"/>
              </w:rPr>
              <w:t>il’s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p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ess</w:t>
            </w:r>
            <w:r w:rsidRPr="009028DA">
              <w:rPr>
                <w:rFonts w:ascii="Arial" w:eastAsia="Comic Sans MS" w:hAnsi="Arial" w:cs="Arial"/>
              </w:rPr>
              <w:t>.</w:t>
            </w:r>
            <w:r w:rsidR="001E69C3" w:rsidRPr="009028DA">
              <w:rPr>
                <w:rFonts w:ascii="Arial" w:eastAsia="Comic Sans MS" w:hAnsi="Arial" w:cs="Arial"/>
              </w:rPr>
              <w:t xml:space="preserve"> </w:t>
            </w:r>
          </w:p>
          <w:p w:rsidR="00646BEE" w:rsidRPr="009028DA" w:rsidRDefault="001E69C3">
            <w:pPr>
              <w:spacing w:before="2"/>
              <w:ind w:left="102" w:right="377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</w:rPr>
              <w:t>Each child place</w:t>
            </w:r>
            <w:r w:rsidR="00AB65C9"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</w:rPr>
              <w:t xml:space="preserve"> on the school’s SEN register has an ‘inclusion passport’ which identifies the pupil’s difficulties and </w:t>
            </w:r>
            <w:r w:rsidR="00AB65C9" w:rsidRPr="009028DA">
              <w:rPr>
                <w:rFonts w:ascii="Arial" w:eastAsia="Comic Sans MS" w:hAnsi="Arial" w:cs="Arial"/>
              </w:rPr>
              <w:t>how</w:t>
            </w:r>
            <w:r w:rsidRPr="009028DA">
              <w:rPr>
                <w:rFonts w:ascii="Arial" w:eastAsia="Comic Sans MS" w:hAnsi="Arial" w:cs="Arial"/>
              </w:rPr>
              <w:t xml:space="preserve"> they might best </w:t>
            </w:r>
            <w:r w:rsidR="00AB65C9" w:rsidRPr="009028DA">
              <w:rPr>
                <w:rFonts w:ascii="Arial" w:eastAsia="Comic Sans MS" w:hAnsi="Arial" w:cs="Arial"/>
              </w:rPr>
              <w:t xml:space="preserve">be </w:t>
            </w:r>
            <w:r w:rsidRPr="009028DA">
              <w:rPr>
                <w:rFonts w:ascii="Arial" w:eastAsia="Comic Sans MS" w:hAnsi="Arial" w:cs="Arial"/>
              </w:rPr>
              <w:t>overcome.   Parents/</w:t>
            </w:r>
            <w:proofErr w:type="spellStart"/>
            <w:r w:rsidRPr="009028DA">
              <w:rPr>
                <w:rFonts w:ascii="Arial" w:eastAsia="Comic Sans MS" w:hAnsi="Arial" w:cs="Arial"/>
              </w:rPr>
              <w:t>carers</w:t>
            </w:r>
            <w:proofErr w:type="spellEnd"/>
            <w:r w:rsidRPr="009028DA">
              <w:rPr>
                <w:rFonts w:ascii="Arial" w:eastAsia="Comic Sans MS" w:hAnsi="Arial" w:cs="Arial"/>
              </w:rPr>
              <w:t xml:space="preserve"> and pupils are encouraged to</w:t>
            </w:r>
            <w:r w:rsidR="00AB65C9" w:rsidRPr="009028DA">
              <w:rPr>
                <w:rFonts w:ascii="Arial" w:eastAsia="Comic Sans MS" w:hAnsi="Arial" w:cs="Arial"/>
              </w:rPr>
              <w:t xml:space="preserve"> contribute their views and perspective. Targets are identified and the type of support required </w:t>
            </w:r>
            <w:proofErr w:type="gramStart"/>
            <w:r w:rsidR="00AB65C9" w:rsidRPr="009028DA">
              <w:rPr>
                <w:rFonts w:ascii="Arial" w:eastAsia="Comic Sans MS" w:hAnsi="Arial" w:cs="Arial"/>
              </w:rPr>
              <w:t>to achieve</w:t>
            </w:r>
            <w:proofErr w:type="gramEnd"/>
            <w:r w:rsidR="00AB65C9" w:rsidRPr="009028DA">
              <w:rPr>
                <w:rFonts w:ascii="Arial" w:eastAsia="Comic Sans MS" w:hAnsi="Arial" w:cs="Arial"/>
              </w:rPr>
              <w:t xml:space="preserve"> them and this information is shared with parents, pupils and all those who work with the pupil involved.</w:t>
            </w:r>
          </w:p>
          <w:p w:rsidR="00646BEE" w:rsidRPr="009028DA" w:rsidRDefault="009771B3">
            <w:pPr>
              <w:spacing w:line="260" w:lineRule="exact"/>
              <w:ind w:left="102" w:right="634"/>
              <w:rPr>
                <w:rFonts w:ascii="Arial" w:eastAsia="Comic Sans MS" w:hAnsi="Arial" w:cs="Arial"/>
              </w:rPr>
            </w:pPr>
            <w:r w:rsidRPr="009028DA">
              <w:rPr>
                <w:rFonts w:ascii="Arial" w:eastAsia="Comic Sans MS" w:hAnsi="Arial" w:cs="Arial"/>
                <w:spacing w:val="-1"/>
              </w:rPr>
              <w:t>W</w:t>
            </w:r>
            <w:r w:rsidRPr="009028DA">
              <w:rPr>
                <w:rFonts w:ascii="Arial" w:eastAsia="Comic Sans MS" w:hAnsi="Arial" w:cs="Arial"/>
              </w:rPr>
              <w:t xml:space="preserve">e </w:t>
            </w:r>
            <w:r w:rsidRPr="009028DA">
              <w:rPr>
                <w:rFonts w:ascii="Arial" w:eastAsia="Comic Sans MS" w:hAnsi="Arial" w:cs="Arial"/>
                <w:spacing w:val="-1"/>
              </w:rPr>
              <w:t>en</w:t>
            </w:r>
            <w:r w:rsidRPr="009028DA">
              <w:rPr>
                <w:rFonts w:ascii="Arial" w:eastAsia="Comic Sans MS" w:hAnsi="Arial" w:cs="Arial"/>
                <w:spacing w:val="1"/>
              </w:rPr>
              <w:t>co</w:t>
            </w:r>
            <w:r w:rsidRPr="009028DA">
              <w:rPr>
                <w:rFonts w:ascii="Arial" w:eastAsia="Comic Sans MS" w:hAnsi="Arial" w:cs="Arial"/>
              </w:rPr>
              <w:t>u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g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p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ts/</w:t>
            </w:r>
            <w:proofErr w:type="spellStart"/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s</w:t>
            </w:r>
            <w:proofErr w:type="spellEnd"/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w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k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in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pa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2"/>
              </w:rPr>
              <w:t>i</w:t>
            </w:r>
            <w:r w:rsidRPr="009028DA">
              <w:rPr>
                <w:rFonts w:ascii="Arial" w:eastAsia="Comic Sans MS" w:hAnsi="Arial" w:cs="Arial"/>
              </w:rPr>
              <w:t>p</w:t>
            </w:r>
            <w:r w:rsidRPr="009028DA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with</w:t>
            </w:r>
            <w:r w:rsidRPr="009028DA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s</w:t>
            </w:r>
            <w:r w:rsidRPr="009028DA">
              <w:rPr>
                <w:rFonts w:ascii="Arial" w:eastAsia="Comic Sans MS" w:hAnsi="Arial" w:cs="Arial"/>
              </w:rPr>
              <w:t>,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a</w:t>
            </w:r>
            <w:r w:rsidRPr="009028DA">
              <w:rPr>
                <w:rFonts w:ascii="Arial" w:eastAsia="Comic Sans MS" w:hAnsi="Arial" w:cs="Arial"/>
                <w:spacing w:val="-1"/>
              </w:rPr>
              <w:t>n</w:t>
            </w:r>
            <w:r w:rsidRPr="009028DA">
              <w:rPr>
                <w:rFonts w:ascii="Arial" w:eastAsia="Comic Sans MS" w:hAnsi="Arial" w:cs="Arial"/>
              </w:rPr>
              <w:t>d</w:t>
            </w:r>
            <w:r w:rsidRPr="009028DA">
              <w:rPr>
                <w:rFonts w:ascii="Arial" w:eastAsia="Comic Sans MS" w:hAnsi="Arial" w:cs="Arial"/>
                <w:spacing w:val="5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to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>ke</w:t>
            </w:r>
            <w:r w:rsidRPr="009028DA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</w:rPr>
              <w:t xml:space="preserve">n </w:t>
            </w:r>
            <w:r w:rsidRPr="009028DA">
              <w:rPr>
                <w:rFonts w:ascii="Arial" w:eastAsia="Comic Sans MS" w:hAnsi="Arial" w:cs="Arial"/>
                <w:spacing w:val="-1"/>
              </w:rPr>
              <w:t>a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1"/>
              </w:rPr>
              <w:t>i</w:t>
            </w:r>
            <w:r w:rsidRPr="009028DA">
              <w:rPr>
                <w:rFonts w:ascii="Arial" w:eastAsia="Comic Sans MS" w:hAnsi="Arial" w:cs="Arial"/>
                <w:spacing w:val="-1"/>
              </w:rPr>
              <w:t>v</w:t>
            </w:r>
            <w:r w:rsidRPr="009028DA">
              <w:rPr>
                <w:rFonts w:ascii="Arial" w:eastAsia="Comic Sans MS" w:hAnsi="Arial" w:cs="Arial"/>
              </w:rPr>
              <w:t>e</w:t>
            </w:r>
            <w:r w:rsidRPr="009028DA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3"/>
              </w:rPr>
              <w:t>r</w:t>
            </w:r>
            <w:r w:rsidRPr="009028DA">
              <w:rPr>
                <w:rFonts w:ascii="Arial" w:eastAsia="Comic Sans MS" w:hAnsi="Arial" w:cs="Arial"/>
                <w:spacing w:val="2"/>
              </w:rPr>
              <w:t>o</w:t>
            </w:r>
            <w:r w:rsidRPr="009028DA">
              <w:rPr>
                <w:rFonts w:ascii="Arial" w:eastAsia="Comic Sans MS" w:hAnsi="Arial" w:cs="Arial"/>
              </w:rPr>
              <w:t>le</w:t>
            </w:r>
            <w:r w:rsidRPr="009028DA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9028DA">
              <w:rPr>
                <w:rFonts w:ascii="Arial" w:eastAsia="Comic Sans MS" w:hAnsi="Arial" w:cs="Arial"/>
              </w:rPr>
              <w:t>in</w:t>
            </w:r>
            <w:r w:rsidRPr="009028DA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9028DA">
              <w:rPr>
                <w:rFonts w:ascii="Arial" w:eastAsia="Comic Sans MS" w:hAnsi="Arial" w:cs="Arial"/>
                <w:spacing w:val="2"/>
              </w:rPr>
              <w:t>u</w:t>
            </w:r>
            <w:r w:rsidRPr="009028DA">
              <w:rPr>
                <w:rFonts w:ascii="Arial" w:eastAsia="Comic Sans MS" w:hAnsi="Arial" w:cs="Arial"/>
                <w:spacing w:val="-1"/>
              </w:rPr>
              <w:t>pp</w:t>
            </w:r>
            <w:r w:rsidRPr="009028DA">
              <w:rPr>
                <w:rFonts w:ascii="Arial" w:eastAsia="Comic Sans MS" w:hAnsi="Arial" w:cs="Arial"/>
                <w:spacing w:val="1"/>
              </w:rPr>
              <w:t>o</w:t>
            </w:r>
            <w:r w:rsidRPr="009028DA">
              <w:rPr>
                <w:rFonts w:ascii="Arial" w:eastAsia="Comic Sans MS" w:hAnsi="Arial" w:cs="Arial"/>
                <w:spacing w:val="2"/>
              </w:rPr>
              <w:t>r</w:t>
            </w:r>
            <w:r w:rsidRPr="009028DA">
              <w:rPr>
                <w:rFonts w:ascii="Arial" w:eastAsia="Comic Sans MS" w:hAnsi="Arial" w:cs="Arial"/>
              </w:rPr>
              <w:t>t</w:t>
            </w:r>
            <w:r w:rsidRPr="009028DA">
              <w:rPr>
                <w:rFonts w:ascii="Arial" w:eastAsia="Comic Sans MS" w:hAnsi="Arial" w:cs="Arial"/>
                <w:spacing w:val="-1"/>
              </w:rPr>
              <w:t>i</w:t>
            </w:r>
            <w:r w:rsidRPr="009028DA">
              <w:rPr>
                <w:rFonts w:ascii="Arial" w:eastAsia="Comic Sans MS" w:hAnsi="Arial" w:cs="Arial"/>
                <w:spacing w:val="1"/>
              </w:rPr>
              <w:t>n</w:t>
            </w:r>
            <w:r w:rsidRPr="009028DA">
              <w:rPr>
                <w:rFonts w:ascii="Arial" w:eastAsia="Comic Sans MS" w:hAnsi="Arial" w:cs="Arial"/>
              </w:rPr>
              <w:t>g</w:t>
            </w:r>
            <w:r w:rsidRPr="009028DA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2"/>
              </w:rPr>
              <w:t>t</w:t>
            </w:r>
            <w:r w:rsidRPr="009028DA">
              <w:rPr>
                <w:rFonts w:ascii="Arial" w:eastAsia="Comic Sans MS" w:hAnsi="Arial" w:cs="Arial"/>
              </w:rPr>
              <w:t>h</w:t>
            </w:r>
            <w:r w:rsidRPr="009028DA">
              <w:rPr>
                <w:rFonts w:ascii="Arial" w:eastAsia="Comic Sans MS" w:hAnsi="Arial" w:cs="Arial"/>
                <w:spacing w:val="-1"/>
              </w:rPr>
              <w:t>e</w:t>
            </w:r>
            <w:r w:rsidRPr="009028DA">
              <w:rPr>
                <w:rFonts w:ascii="Arial" w:eastAsia="Comic Sans MS" w:hAnsi="Arial" w:cs="Arial"/>
              </w:rPr>
              <w:t>ir</w:t>
            </w:r>
            <w:r w:rsidRPr="009028DA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9028DA">
              <w:rPr>
                <w:rFonts w:ascii="Arial" w:eastAsia="Comic Sans MS" w:hAnsi="Arial" w:cs="Arial"/>
                <w:spacing w:val="1"/>
              </w:rPr>
              <w:t>c</w:t>
            </w:r>
            <w:r w:rsidRPr="009028DA">
              <w:rPr>
                <w:rFonts w:ascii="Arial" w:eastAsia="Comic Sans MS" w:hAnsi="Arial" w:cs="Arial"/>
              </w:rPr>
              <w:t>hil</w:t>
            </w:r>
            <w:r w:rsidRPr="009028DA">
              <w:rPr>
                <w:rFonts w:ascii="Arial" w:eastAsia="Comic Sans MS" w:hAnsi="Arial" w:cs="Arial"/>
                <w:spacing w:val="1"/>
              </w:rPr>
              <w:t>d</w:t>
            </w:r>
            <w:r w:rsidRPr="009028DA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646BEE" w:rsidRPr="00166D2B" w:rsidRDefault="00646BEE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before="1"/>
              <w:ind w:left="105" w:right="221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mm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7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 di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do</w:t>
            </w:r>
            <w:r w:rsidRPr="00166D2B">
              <w:rPr>
                <w:rFonts w:ascii="Arial" w:eastAsia="Comic Sans MS" w:hAnsi="Arial" w:cs="Arial"/>
              </w:rPr>
              <w:t>ing.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to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 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1"/>
              </w:rPr>
              <w:t>ue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ic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 it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ly.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dge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your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ki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 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 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ind w:left="105" w:right="178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4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 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rk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</w:p>
          <w:p w:rsidR="00646BEE" w:rsidRPr="00166D2B" w:rsidRDefault="009771B3">
            <w:pPr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gramEnd"/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</w:rPr>
              <w:t>go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comm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: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196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646BEE">
            <w:pPr>
              <w:ind w:left="102" w:right="230"/>
              <w:rPr>
                <w:rFonts w:ascii="Arial" w:eastAsia="Comic Sans MS" w:hAnsi="Arial" w:cs="Arial"/>
              </w:rPr>
            </w:pPr>
          </w:p>
          <w:p w:rsidR="009028DA" w:rsidRPr="00071F71" w:rsidRDefault="009028DA" w:rsidP="009028DA">
            <w:pPr>
              <w:spacing w:line="260" w:lineRule="exact"/>
              <w:ind w:left="102" w:right="634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Targets and support required are reviewed and evaluated termly at a meeting with the class teacher.  The SENCO may join these meetings to offer further advice or support, if required.  A written record is kept and new targets may be set and support provision adjusted if necessary.</w:t>
            </w:r>
          </w:p>
          <w:p w:rsidR="009028DA" w:rsidRPr="00071F71" w:rsidRDefault="009028DA" w:rsidP="009028DA">
            <w:pPr>
              <w:spacing w:line="260" w:lineRule="exact"/>
              <w:ind w:left="102" w:right="634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Reviews can take place more frequently and of course, </w:t>
            </w:r>
            <w:proofErr w:type="gramStart"/>
            <w:r w:rsidRPr="00071F71">
              <w:rPr>
                <w:rFonts w:ascii="Arial" w:eastAsia="Comic Sans MS" w:hAnsi="Arial" w:cs="Arial"/>
              </w:rPr>
              <w:t>staff are</w:t>
            </w:r>
            <w:proofErr w:type="gramEnd"/>
            <w:r w:rsidRPr="00071F71">
              <w:rPr>
                <w:rFonts w:ascii="Arial" w:eastAsia="Comic Sans MS" w:hAnsi="Arial" w:cs="Arial"/>
              </w:rPr>
              <w:t xml:space="preserve"> available for informal discussions where necessary.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646BEE">
            <w:pPr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5" w:right="477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om</w:t>
            </w:r>
            <w:r w:rsidRPr="00166D2B">
              <w:rPr>
                <w:rFonts w:ascii="Arial" w:eastAsia="Comic Sans MS" w:hAnsi="Arial" w:cs="Arial"/>
                <w:spacing w:val="4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-s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by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e-m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 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p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cce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</w:p>
          <w:p w:rsidR="00646BEE" w:rsidRPr="00166D2B" w:rsidRDefault="009771B3">
            <w:pPr>
              <w:spacing w:before="2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bout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proofErr w:type="gramStart"/>
            <w:r w:rsidRPr="00166D2B">
              <w:rPr>
                <w:rFonts w:ascii="Arial" w:eastAsia="Comic Sans MS" w:hAnsi="Arial" w:cs="Arial"/>
              </w:rPr>
              <w:t>gu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proofErr w:type="gramEnd"/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 you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po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 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4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lace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ur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ult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2799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2" w:right="94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(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)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needs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</w:rPr>
              <w:t>iews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s</w:t>
            </w:r>
            <w:r w:rsidRPr="00166D2B">
              <w:rPr>
                <w:rFonts w:ascii="Arial" w:eastAsia="Comic Sans MS" w:hAnsi="Arial" w:cs="Arial"/>
                <w:spacing w:val="-1"/>
              </w:rPr>
              <w:t>upp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 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6"/>
              </w:rPr>
              <w:t>y</w:t>
            </w:r>
            <w:r w:rsidRPr="00166D2B">
              <w:rPr>
                <w:rFonts w:ascii="Arial" w:eastAsia="Comic Sans MS" w:hAnsi="Arial" w:cs="Arial"/>
              </w:rPr>
              <w:t xml:space="preserve">,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ddi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l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pm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eme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 w:right="18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-1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 xml:space="preserve">il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iv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ie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4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 xml:space="preserve">l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5" w:right="8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ws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(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ic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)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w w:val="99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  <w:w w:val="99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s</w:t>
            </w:r>
            <w:r w:rsidRPr="00166D2B">
              <w:rPr>
                <w:rFonts w:ascii="Arial" w:eastAsia="Comic Sans MS" w:hAnsi="Arial" w:cs="Arial"/>
                <w:w w:val="99"/>
              </w:rPr>
              <w:t>ion in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nc</w:t>
            </w:r>
            <w:r w:rsidRPr="00166D2B">
              <w:rPr>
                <w:rFonts w:ascii="Arial" w:eastAsia="Comic Sans MS" w:hAnsi="Arial" w:cs="Arial"/>
              </w:rPr>
              <w:t>il.</w:t>
            </w:r>
            <w:r w:rsidRPr="00166D2B">
              <w:rPr>
                <w:rFonts w:ascii="Arial" w:eastAsia="Comic Sans MS" w:hAnsi="Arial" w:cs="Arial"/>
                <w:spacing w:val="5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</w:rPr>
              <w:t>iews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ild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6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EN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gramEnd"/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q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which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8"/>
              </w:rPr>
              <w:t>d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566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3" w:line="260" w:lineRule="exact"/>
              <w:ind w:left="102" w:right="156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5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ace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 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ing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w w:val="94"/>
                <w:sz w:val="21"/>
                <w:szCs w:val="21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’s</w:t>
            </w:r>
            <w:r w:rsidRPr="00CF7589">
              <w:rPr>
                <w:rFonts w:ascii="Arial" w:eastAsia="Comic Sans MS" w:hAnsi="Arial" w:cs="Arial"/>
                <w:b/>
                <w:spacing w:val="8"/>
                <w:w w:val="94"/>
                <w:sz w:val="21"/>
                <w:szCs w:val="2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2"/>
                <w:w w:val="94"/>
                <w:sz w:val="21"/>
                <w:szCs w:val="21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6"/>
                <w:w w:val="94"/>
                <w:sz w:val="21"/>
                <w:szCs w:val="2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towar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w w:val="94"/>
                <w:sz w:val="21"/>
                <w:szCs w:val="21"/>
                <w:highlight w:val="cyan"/>
              </w:rPr>
              <w:t xml:space="preserve"> </w:t>
            </w:r>
            <w:proofErr w:type="gramStart"/>
            <w:r w:rsidRPr="00CF7589">
              <w:rPr>
                <w:rFonts w:ascii="Arial" w:eastAsia="Comic Sans MS" w:hAnsi="Arial" w:cs="Arial"/>
                <w:b/>
                <w:spacing w:val="3"/>
                <w:w w:val="94"/>
                <w:sz w:val="21"/>
                <w:szCs w:val="2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com</w:t>
            </w:r>
            <w:r w:rsidRPr="00CF7589">
              <w:rPr>
                <w:rFonts w:ascii="Arial" w:eastAsia="Comic Sans MS" w:hAnsi="Arial" w:cs="Arial"/>
                <w:b/>
                <w:spacing w:val="-1"/>
                <w:w w:val="94"/>
                <w:sz w:val="21"/>
                <w:szCs w:val="2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w w:val="94"/>
                <w:sz w:val="21"/>
                <w:szCs w:val="2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w w:val="94"/>
                <w:sz w:val="21"/>
                <w:szCs w:val="21"/>
                <w:highlight w:val="cyan"/>
              </w:rPr>
              <w:t>.</w:t>
            </w:r>
            <w:proofErr w:type="gramEnd"/>
            <w:r w:rsidRPr="00CF7589">
              <w:rPr>
                <w:rFonts w:ascii="Arial" w:eastAsia="Comic Sans MS" w:hAnsi="Arial" w:cs="Arial"/>
                <w:b/>
                <w:spacing w:val="10"/>
                <w:w w:val="94"/>
                <w:sz w:val="21"/>
                <w:szCs w:val="2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Pl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hat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ble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rk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as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</w:p>
        </w:tc>
      </w:tr>
      <w:tr w:rsidR="00646BEE" w:rsidRPr="00166D2B" w:rsidTr="00071F71">
        <w:trPr>
          <w:trHeight w:hRule="exact" w:val="4522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</w:rPr>
              <w:t>il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’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spacing w:val="-1"/>
              </w:rPr>
              <w:t>b</w:t>
            </w:r>
            <w:r w:rsidR="007D75A0" w:rsidRPr="00071F71">
              <w:rPr>
                <w:rFonts w:ascii="Arial" w:eastAsia="Comic Sans MS" w:hAnsi="Arial" w:cs="Arial"/>
                <w:spacing w:val="1"/>
              </w:rPr>
              <w:t>oth formally and informally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on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spacing w:val="-9"/>
              </w:rPr>
              <w:t xml:space="preserve">as teaching and learning takes place </w:t>
            </w:r>
            <w:r w:rsidRPr="00071F71">
              <w:rPr>
                <w:rFonts w:ascii="Arial" w:eastAsia="Comic Sans MS" w:hAnsi="Arial" w:cs="Arial"/>
              </w:rPr>
              <w:t>in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="007D75A0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7D75A0" w:rsidRPr="00071F71" w:rsidRDefault="007D75A0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  <w:p w:rsidR="00646BEE" w:rsidRPr="00071F71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w</w:t>
            </w:r>
            <w:r w:rsidRPr="00071F71">
              <w:rPr>
                <w:rFonts w:ascii="Arial" w:eastAsia="Comic Sans MS" w:hAnsi="Arial" w:cs="Arial"/>
              </w:rPr>
              <w:t>hi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</w:rPr>
              <w:t>h: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</w:rPr>
              <w:t>’s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ious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te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ess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se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ir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646BEE" w:rsidRPr="00071F71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me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m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d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g.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em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2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in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se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  <w:spacing w:val="2"/>
              </w:rPr>
              <w:t>f</w:t>
            </w:r>
            <w:r w:rsidRPr="00071F71">
              <w:rPr>
                <w:rFonts w:ascii="Arial" w:eastAsia="Comic Sans MS" w:hAnsi="Arial" w:cs="Arial"/>
                <w:spacing w:val="-1"/>
              </w:rPr>
              <w:t>-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 p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so</w:t>
            </w:r>
            <w:r w:rsidRPr="00071F71">
              <w:rPr>
                <w:rFonts w:ascii="Arial" w:eastAsia="Comic Sans MS" w:hAnsi="Arial" w:cs="Arial"/>
                <w:spacing w:val="-1"/>
              </w:rPr>
              <w:t>na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k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 xml:space="preserve">•         </w:t>
            </w:r>
            <w:r w:rsidRPr="00071F71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em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in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’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so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l,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em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</w:p>
          <w:p w:rsidR="00646BEE" w:rsidRPr="00071F71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proofErr w:type="gramEnd"/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5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-</w:t>
            </w:r>
            <w:r w:rsidRPr="00071F71">
              <w:rPr>
                <w:rFonts w:ascii="Arial" w:eastAsia="Comic Sans MS" w:hAnsi="Arial" w:cs="Arial"/>
                <w:spacing w:val="2"/>
              </w:rPr>
              <w:t>b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g.</w:t>
            </w:r>
          </w:p>
          <w:p w:rsidR="00646BEE" w:rsidRPr="00071F71" w:rsidRDefault="00646BEE">
            <w:pPr>
              <w:spacing w:before="18" w:line="260" w:lineRule="exact"/>
              <w:rPr>
                <w:rFonts w:ascii="Arial" w:hAnsi="Arial" w:cs="Arial"/>
              </w:rPr>
            </w:pPr>
          </w:p>
          <w:p w:rsidR="00646BEE" w:rsidRPr="00166D2B" w:rsidRDefault="009771B3" w:rsidP="007D75A0">
            <w:pPr>
              <w:spacing w:line="260" w:lineRule="exact"/>
              <w:ind w:left="102" w:right="65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ts/</w:t>
            </w:r>
            <w:proofErr w:type="spellStart"/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s</w:t>
            </w:r>
            <w:proofErr w:type="spellEnd"/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spacing w:val="-1"/>
              </w:rPr>
              <w:t xml:space="preserve">Inclusion passport 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 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ly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 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</w:rPr>
              <w:t>lud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4"/>
              </w:rPr>
              <w:t>o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proofErr w:type="gramStart"/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proofErr w:type="gramEnd"/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with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di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id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ts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 tow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e-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x</w:t>
            </w:r>
            <w:r w:rsidRPr="00071F71">
              <w:rPr>
                <w:rFonts w:ascii="Arial" w:eastAsia="Comic Sans MS" w:hAnsi="Arial" w:cs="Arial"/>
                <w:spacing w:val="-1"/>
              </w:rPr>
              <w:t>pe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Cu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iculu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.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3"/>
              </w:rPr>
              <w:t>W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="007D75A0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int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5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-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ue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ul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 xml:space="preserve">s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rr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ge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ime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</w:rPr>
              <w:t>lt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ce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="007D75A0" w:rsidRPr="00071F71">
              <w:rPr>
                <w:rFonts w:ascii="Arial" w:eastAsia="Comic Sans MS" w:hAnsi="Arial" w:cs="Arial"/>
              </w:rPr>
              <w:t xml:space="preserve"> between formal review dates.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E</w:t>
            </w:r>
            <w:r w:rsidRPr="00166D2B">
              <w:rPr>
                <w:rFonts w:ascii="Arial" w:eastAsia="Comic Sans MS" w:hAnsi="Arial" w:cs="Arial"/>
              </w:rPr>
              <w:t>ND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ld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proofErr w:type="gramEnd"/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</w:p>
          <w:p w:rsidR="00646BEE" w:rsidRPr="00166D2B" w:rsidRDefault="009771B3">
            <w:pPr>
              <w:spacing w:before="2"/>
              <w:ind w:left="105" w:right="98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your</w:t>
            </w:r>
            <w:proofErr w:type="gramEnd"/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5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.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ll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Cu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</w:rPr>
              <w:t>iculu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ind w:left="105" w:right="16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doc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spellEnd"/>
            <w:r w:rsidRPr="00166D2B">
              <w:rPr>
                <w:rFonts w:ascii="Arial" w:eastAsia="Comic Sans MS" w:hAnsi="Arial" w:cs="Arial"/>
              </w:rPr>
              <w:t xml:space="preserve"> 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iod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7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 the di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ppo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 xml:space="preserve">’s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fu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ur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w w:val="99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r</w:t>
            </w:r>
            <w:r w:rsidRPr="00166D2B">
              <w:rPr>
                <w:rFonts w:ascii="Arial" w:eastAsia="Comic Sans MS" w:hAnsi="Arial" w:cs="Arial"/>
                <w:w w:val="99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2"/>
                <w:w w:val="99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i</w:t>
            </w:r>
            <w:r w:rsidRPr="00166D2B">
              <w:rPr>
                <w:rFonts w:ascii="Arial" w:eastAsia="Comic Sans MS" w:hAnsi="Arial" w:cs="Arial"/>
                <w:w w:val="99"/>
              </w:rPr>
              <w:t>th</w:t>
            </w:r>
            <w:r w:rsidRPr="00166D2B">
              <w:rPr>
                <w:rFonts w:ascii="Arial" w:eastAsia="Comic Sans MS" w:hAnsi="Arial" w:cs="Arial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 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enjo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 w:rsidTr="00071F71">
        <w:trPr>
          <w:trHeight w:hRule="exact" w:val="1623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071F71" w:rsidRDefault="00071F71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ts/</w:t>
            </w:r>
            <w:proofErr w:type="spellStart"/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s</w:t>
            </w:r>
            <w:proofErr w:type="spellEnd"/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Inclusion passport 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 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ly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 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</w:rPr>
              <w:t>lud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4"/>
              </w:rPr>
              <w:t>o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proofErr w:type="gramStart"/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proofErr w:type="gramEnd"/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with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di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id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ts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 tow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ds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e-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x</w:t>
            </w:r>
            <w:r w:rsidRPr="00071F71">
              <w:rPr>
                <w:rFonts w:ascii="Arial" w:eastAsia="Comic Sans MS" w:hAnsi="Arial" w:cs="Arial"/>
                <w:spacing w:val="-1"/>
              </w:rPr>
              <w:t>pe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Cu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iculu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.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3"/>
              </w:rPr>
              <w:t>W</w:t>
            </w:r>
            <w:r w:rsidRPr="00071F71">
              <w:rPr>
                <w:rFonts w:ascii="Arial" w:eastAsia="Comic Sans MS" w:hAnsi="Arial" w:cs="Arial"/>
              </w:rPr>
              <w:t xml:space="preserve">e 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int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5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-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ue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ul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 xml:space="preserve">s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rr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ge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ime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</w:rPr>
              <w:t>lt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ce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y between formal review dates.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646BEE">
            <w:pPr>
              <w:rPr>
                <w:rFonts w:ascii="Arial" w:hAnsi="Arial" w:cs="Arial"/>
              </w:rPr>
            </w:pPr>
          </w:p>
        </w:tc>
      </w:tr>
      <w:tr w:rsidR="00646BEE" w:rsidRPr="00166D2B" w:rsidTr="00071F71">
        <w:trPr>
          <w:trHeight w:hRule="exact" w:val="851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 w:right="83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6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ts</w:t>
            </w:r>
            <w:r w:rsidRPr="00CF7589">
              <w:rPr>
                <w:rFonts w:ascii="Arial" w:eastAsia="Comic Sans MS" w:hAnsi="Arial" w:cs="Arial"/>
                <w:b/>
                <w:spacing w:val="-1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 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adulth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d?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 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as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dulth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ble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com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,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whi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uld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de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duc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,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t,</w:t>
            </w:r>
            <w:r w:rsidRPr="00CF7589">
              <w:rPr>
                <w:rFonts w:ascii="Arial" w:eastAsia="Comic Sans MS" w:hAnsi="Arial" w:cs="Arial"/>
                <w:b/>
                <w:spacing w:val="-1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ici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ty</w:t>
            </w:r>
          </w:p>
        </w:tc>
      </w:tr>
      <w:tr w:rsidR="00646BEE" w:rsidRPr="00166D2B" w:rsidTr="00071F71">
        <w:trPr>
          <w:trHeight w:hRule="exact" w:val="6378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5A0" w:rsidRPr="00071F71" w:rsidRDefault="009771B3" w:rsidP="007D75A0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spacing w:val="-1"/>
              </w:rPr>
              <w:t>W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</w:rPr>
              <w:t>io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f</w:t>
            </w:r>
            <w:r w:rsidRPr="00071F71">
              <w:rPr>
                <w:rFonts w:ascii="Arial" w:eastAsia="Comic Sans MS" w:hAnsi="Arial" w:cs="Arial"/>
                <w:spacing w:val="2"/>
              </w:rPr>
              <w:t>f</w:t>
            </w:r>
            <w:r w:rsidRPr="00071F71">
              <w:rPr>
                <w:rFonts w:ascii="Arial" w:eastAsia="Comic Sans MS" w:hAnsi="Arial" w:cs="Arial"/>
              </w:rPr>
              <w:t>icult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for a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c</w:t>
            </w:r>
            <w:r w:rsidRPr="00071F71">
              <w:rPr>
                <w:rFonts w:ascii="Arial" w:eastAsia="Comic Sans MS" w:hAnsi="Arial" w:cs="Arial"/>
              </w:rPr>
              <w:t>hild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END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spacing w:val="-3"/>
              </w:rPr>
              <w:t xml:space="preserve">we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3"/>
              </w:rPr>
              <w:t>k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="007D75A0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ep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tr</w:t>
            </w:r>
            <w:r w:rsidRPr="00071F71">
              <w:rPr>
                <w:rFonts w:ascii="Arial" w:eastAsia="Comic Sans MS" w:hAnsi="Arial" w:cs="Arial"/>
                <w:spacing w:val="-1"/>
              </w:rPr>
              <w:t>ans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is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="007D75A0"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 xml:space="preserve">s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b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 xml:space="preserve">. </w:t>
            </w:r>
          </w:p>
          <w:p w:rsidR="00646BEE" w:rsidRPr="00071F71" w:rsidRDefault="009771B3" w:rsidP="007D75A0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b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b/>
              </w:rPr>
              <w:t>f</w:t>
            </w:r>
            <w:r w:rsidRPr="00071F71">
              <w:rPr>
                <w:rFonts w:ascii="Arial" w:eastAsia="Comic Sans MS" w:hAnsi="Arial" w:cs="Arial"/>
                <w:b/>
                <w:spacing w:val="-2"/>
              </w:rPr>
              <w:t xml:space="preserve"> </w:t>
            </w:r>
            <w:r w:rsidR="007D75A0" w:rsidRPr="00071F71">
              <w:rPr>
                <w:rFonts w:ascii="Arial" w:eastAsia="Comic Sans MS" w:hAnsi="Arial" w:cs="Arial"/>
                <w:b/>
                <w:spacing w:val="-2"/>
              </w:rPr>
              <w:t>y</w:t>
            </w:r>
            <w:r w:rsidRPr="00071F71">
              <w:rPr>
                <w:rFonts w:ascii="Arial" w:eastAsia="Comic Sans MS" w:hAnsi="Arial" w:cs="Arial"/>
                <w:b/>
              </w:rPr>
              <w:t>our</w:t>
            </w:r>
            <w:r w:rsidRPr="00071F71">
              <w:rPr>
                <w:rFonts w:ascii="Arial" w:eastAsia="Comic Sans MS" w:hAnsi="Arial" w:cs="Arial"/>
                <w:b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b/>
              </w:rPr>
              <w:t>hild</w:t>
            </w:r>
            <w:r w:rsidRPr="00071F71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</w:rPr>
              <w:t>is</w:t>
            </w:r>
            <w:r w:rsidRPr="00071F71">
              <w:rPr>
                <w:rFonts w:ascii="Arial" w:eastAsia="Comic Sans MS" w:hAnsi="Arial" w:cs="Arial"/>
                <w:b/>
                <w:spacing w:val="-1"/>
              </w:rPr>
              <w:t xml:space="preserve"> m</w:t>
            </w:r>
            <w:r w:rsidRPr="00071F71">
              <w:rPr>
                <w:rFonts w:ascii="Arial" w:eastAsia="Comic Sans MS" w:hAnsi="Arial" w:cs="Arial"/>
                <w:b/>
                <w:spacing w:val="1"/>
              </w:rPr>
              <w:t>ov</w:t>
            </w:r>
            <w:r w:rsidRPr="00071F71">
              <w:rPr>
                <w:rFonts w:ascii="Arial" w:eastAsia="Comic Sans MS" w:hAnsi="Arial" w:cs="Arial"/>
                <w:b/>
              </w:rPr>
              <w:t>i</w:t>
            </w:r>
            <w:r w:rsidRPr="00071F71">
              <w:rPr>
                <w:rFonts w:ascii="Arial" w:eastAsia="Comic Sans MS" w:hAnsi="Arial" w:cs="Arial"/>
                <w:b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  <w:b/>
              </w:rPr>
              <w:t>g</w:t>
            </w:r>
            <w:r w:rsidRPr="00071F71">
              <w:rPr>
                <w:rFonts w:ascii="Arial" w:eastAsia="Comic Sans MS" w:hAnsi="Arial" w:cs="Arial"/>
                <w:b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</w:rPr>
              <w:t>to</w:t>
            </w:r>
            <w:r w:rsidRPr="00071F71">
              <w:rPr>
                <w:rFonts w:ascii="Arial" w:eastAsia="Comic Sans MS" w:hAnsi="Arial" w:cs="Arial"/>
                <w:b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  <w:b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b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b/>
              </w:rPr>
              <w:t>h</w:t>
            </w:r>
            <w:r w:rsidRPr="00071F71">
              <w:rPr>
                <w:rFonts w:ascii="Arial" w:eastAsia="Comic Sans MS" w:hAnsi="Arial" w:cs="Arial"/>
                <w:b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b/>
              </w:rPr>
              <w:t>r</w:t>
            </w:r>
            <w:r w:rsidRPr="00071F71">
              <w:rPr>
                <w:rFonts w:ascii="Arial" w:eastAsia="Comic Sans MS" w:hAnsi="Arial" w:cs="Arial"/>
                <w:b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b/>
              </w:rPr>
              <w:t>sch</w:t>
            </w:r>
            <w:r w:rsidRPr="00071F71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  <w:b/>
              </w:rPr>
              <w:t>l</w:t>
            </w:r>
            <w:r w:rsidR="007D75A0" w:rsidRPr="00071F71">
              <w:rPr>
                <w:rFonts w:ascii="Arial" w:eastAsia="Comic Sans MS" w:hAnsi="Arial" w:cs="Arial"/>
              </w:rPr>
              <w:t xml:space="preserve"> w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will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ce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l’s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ENC</w:t>
            </w:r>
            <w:r w:rsidR="00071F71">
              <w:rPr>
                <w:rFonts w:ascii="Arial" w:eastAsia="Comic Sans MS" w:hAnsi="Arial" w:cs="Arial"/>
              </w:rPr>
              <w:t>O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 xml:space="preserve">d 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/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 kno</w:t>
            </w:r>
            <w:r w:rsidRPr="00071F71">
              <w:rPr>
                <w:rFonts w:ascii="Arial" w:eastAsia="Comic Sans MS" w:hAnsi="Arial" w:cs="Arial"/>
                <w:spacing w:val="1"/>
              </w:rPr>
              <w:t>w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bout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sp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rr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em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 s</w:t>
            </w:r>
            <w:r w:rsidRPr="00071F71">
              <w:rPr>
                <w:rFonts w:ascii="Arial" w:eastAsia="Comic Sans MS" w:hAnsi="Arial" w:cs="Arial"/>
                <w:spacing w:val="-1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ne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 xml:space="preserve">be </w:t>
            </w:r>
            <w:r w:rsidRPr="00071F71">
              <w:rPr>
                <w:rFonts w:ascii="Arial" w:eastAsia="Comic Sans MS" w:hAnsi="Arial" w:cs="Arial"/>
                <w:spacing w:val="-1"/>
              </w:rPr>
              <w:t>ma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ur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.</w:t>
            </w:r>
            <w:r w:rsidR="00B16BCD" w:rsidRPr="00071F71">
              <w:rPr>
                <w:rFonts w:ascii="Arial" w:eastAsia="Comic Sans MS" w:hAnsi="Arial" w:cs="Arial"/>
              </w:rPr>
              <w:t xml:space="preserve"> If necessary, a transition meeting will be arranged.</w:t>
            </w:r>
          </w:p>
          <w:p w:rsidR="00646BEE" w:rsidRPr="00071F71" w:rsidRDefault="007D75A0" w:rsidP="007D75A0">
            <w:pPr>
              <w:spacing w:line="260" w:lineRule="exact"/>
              <w:ind w:right="406"/>
              <w:rPr>
                <w:rFonts w:ascii="Arial" w:eastAsia="Comic Sans MS" w:hAnsi="Arial" w:cs="Arial"/>
              </w:rPr>
            </w:pPr>
            <w:r w:rsidRPr="00071F71">
              <w:rPr>
                <w:rFonts w:ascii="Arial" w:hAnsi="Arial" w:cs="Arial"/>
              </w:rPr>
              <w:t xml:space="preserve"> </w:t>
            </w:r>
            <w:r w:rsidR="00B16BCD" w:rsidRPr="00071F71">
              <w:rPr>
                <w:rFonts w:ascii="Arial" w:hAnsi="Arial" w:cs="Arial"/>
              </w:rPr>
              <w:t xml:space="preserve"> We</w:t>
            </w:r>
            <w:r w:rsidRPr="00071F71">
              <w:rPr>
                <w:rFonts w:ascii="Arial" w:hAnsi="Arial" w:cs="Arial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will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ke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h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ll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o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ds</w:t>
            </w:r>
            <w:r w:rsidR="009771B3"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bout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your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</w:rPr>
              <w:t>hild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as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se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  <w:w w:val="99"/>
              </w:rPr>
              <w:t>a</w:t>
            </w:r>
            <w:r w:rsidR="009771B3" w:rsidRPr="00071F71">
              <w:rPr>
                <w:rFonts w:ascii="Arial" w:eastAsia="Comic Sans MS" w:hAnsi="Arial" w:cs="Arial"/>
                <w:w w:val="99"/>
              </w:rPr>
              <w:t>s</w:t>
            </w:r>
            <w:r w:rsidRPr="00071F71">
              <w:rPr>
                <w:rFonts w:ascii="Arial" w:eastAsia="Comic Sans MS" w:hAnsi="Arial" w:cs="Arial"/>
                <w:w w:val="99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oo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071F71">
              <w:rPr>
                <w:rFonts w:ascii="Arial" w:eastAsia="Comic Sans MS" w:hAnsi="Arial" w:cs="Arial"/>
                <w:spacing w:val="-3"/>
              </w:rPr>
              <w:t xml:space="preserve">   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o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b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.</w:t>
            </w:r>
          </w:p>
          <w:p w:rsidR="00B16BCD" w:rsidRPr="00071F71" w:rsidRDefault="00B16BCD" w:rsidP="00B16BCD">
            <w:pPr>
              <w:ind w:right="1584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spacing w:val="-1"/>
              </w:rPr>
              <w:t xml:space="preserve">  I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Y</w:t>
            </w:r>
            <w:r w:rsidRPr="00071F71">
              <w:rPr>
                <w:rFonts w:ascii="Arial" w:eastAsia="Comic Sans MS" w:hAnsi="Arial" w:cs="Arial"/>
                <w:spacing w:val="-1"/>
              </w:rPr>
              <w:t>ea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6 t</w:t>
            </w:r>
            <w:r w:rsidRPr="00071F71">
              <w:rPr>
                <w:rFonts w:ascii="Arial" w:eastAsia="Comic Sans MS" w:hAnsi="Arial" w:cs="Arial"/>
              </w:rPr>
              <w:t>he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proofErr w:type="spellStart"/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3"/>
              </w:rPr>
              <w:t>E</w:t>
            </w:r>
            <w:r w:rsidRPr="00071F71">
              <w:rPr>
                <w:rFonts w:ascii="Arial" w:eastAsia="Comic Sans MS" w:hAnsi="Arial" w:cs="Arial"/>
              </w:rPr>
              <w:t>NCo</w:t>
            </w:r>
            <w:proofErr w:type="spellEnd"/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me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proofErr w:type="spellStart"/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ENCo</w:t>
            </w:r>
            <w:proofErr w:type="spellEnd"/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ir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2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w w:val="99"/>
              </w:rPr>
              <w:t xml:space="preserve">to </w:t>
            </w:r>
            <w:r w:rsidRPr="00071F71">
              <w:rPr>
                <w:rFonts w:ascii="Arial" w:eastAsia="Comic Sans MS" w:hAnsi="Arial" w:cs="Arial"/>
              </w:rPr>
              <w:t>di</w:t>
            </w:r>
            <w:r w:rsidRPr="00071F71">
              <w:rPr>
                <w:rFonts w:ascii="Arial" w:eastAsia="Comic Sans MS" w:hAnsi="Arial" w:cs="Arial"/>
                <w:spacing w:val="-2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    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f</w:t>
            </w:r>
            <w:r w:rsidRPr="00071F71">
              <w:rPr>
                <w:rFonts w:ascii="Arial" w:eastAsia="Comic Sans MS" w:hAnsi="Arial" w:cs="Arial"/>
              </w:rPr>
              <w:t>ic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ee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4"/>
              </w:rPr>
              <w:t>o</w:t>
            </w:r>
            <w:r w:rsidRPr="00071F71">
              <w:rPr>
                <w:rFonts w:ascii="Arial" w:eastAsia="Comic Sans MS" w:hAnsi="Arial" w:cs="Arial"/>
              </w:rPr>
              <w:t>ur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pa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3"/>
              </w:rPr>
              <w:t>k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w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 xml:space="preserve">be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ut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m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d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lly.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Y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b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j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in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 xml:space="preserve">s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ing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fo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ma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ion</w:t>
            </w:r>
            <w:r w:rsidRPr="00071F71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c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ns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B16BCD" w:rsidRPr="00071F71" w:rsidRDefault="00B16BCD" w:rsidP="00B16BCD">
            <w:pPr>
              <w:ind w:right="1584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</w:rPr>
              <w:t>Ext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v</w:t>
            </w:r>
            <w:r w:rsidRPr="00071F71">
              <w:rPr>
                <w:rFonts w:ascii="Arial" w:eastAsia="Comic Sans MS" w:hAnsi="Arial" w:cs="Arial"/>
                <w:spacing w:val="1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ine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duc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ion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em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071F71">
              <w:rPr>
                <w:rFonts w:ascii="Arial" w:eastAsia="Comic Sans MS" w:hAnsi="Arial" w:cs="Arial"/>
              </w:rPr>
              <w:t xml:space="preserve">ll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</w:rPr>
              <w:t>il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will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4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 xml:space="preserve">f </w:t>
            </w:r>
            <w:r w:rsidRPr="00071F71">
              <w:rPr>
                <w:rFonts w:ascii="Arial" w:eastAsia="Comic Sans MS" w:hAnsi="Arial" w:cs="Arial"/>
                <w:spacing w:val="-1"/>
              </w:rPr>
              <w:t>ne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ss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y.</w:t>
            </w:r>
          </w:p>
          <w:p w:rsidR="00B16BCD" w:rsidRPr="00071F71" w:rsidRDefault="00B16BCD" w:rsidP="00B16BCD">
            <w:pPr>
              <w:ind w:right="1584"/>
              <w:rPr>
                <w:rFonts w:ascii="Arial" w:eastAsia="Comic Sans MS" w:hAnsi="Arial" w:cs="Arial"/>
              </w:rPr>
            </w:pPr>
          </w:p>
          <w:p w:rsidR="00646BEE" w:rsidRPr="00071F71" w:rsidRDefault="007D75A0" w:rsidP="00B16BCD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b/>
                <w:spacing w:val="-1"/>
              </w:rPr>
              <w:t xml:space="preserve">If your child is moving classes within </w:t>
            </w:r>
            <w:r w:rsidR="009771B3" w:rsidRPr="00071F71">
              <w:rPr>
                <w:rFonts w:ascii="Arial" w:eastAsia="Comic Sans MS" w:hAnsi="Arial" w:cs="Arial"/>
                <w:b/>
              </w:rPr>
              <w:t>s</w:t>
            </w:r>
            <w:r w:rsidR="009771B3" w:rsidRPr="00071F71">
              <w:rPr>
                <w:rFonts w:ascii="Arial" w:eastAsia="Comic Sans MS" w:hAnsi="Arial" w:cs="Arial"/>
                <w:b/>
                <w:spacing w:val="2"/>
              </w:rPr>
              <w:t>c</w:t>
            </w:r>
            <w:r w:rsidR="009771B3" w:rsidRPr="00071F71">
              <w:rPr>
                <w:rFonts w:ascii="Arial" w:eastAsia="Comic Sans MS" w:hAnsi="Arial" w:cs="Arial"/>
                <w:b/>
              </w:rPr>
              <w:t>h</w:t>
            </w:r>
            <w:r w:rsidR="009771B3" w:rsidRPr="00071F71">
              <w:rPr>
                <w:rFonts w:ascii="Arial" w:eastAsia="Comic Sans MS" w:hAnsi="Arial" w:cs="Arial"/>
                <w:b/>
                <w:spacing w:val="1"/>
              </w:rPr>
              <w:t>oo</w:t>
            </w:r>
            <w:r w:rsidR="009771B3" w:rsidRPr="00071F71">
              <w:rPr>
                <w:rFonts w:ascii="Arial" w:eastAsia="Comic Sans MS" w:hAnsi="Arial" w:cs="Arial"/>
                <w:b/>
              </w:rPr>
              <w:t>l</w:t>
            </w:r>
            <w:r w:rsidR="00B16BCD" w:rsidRPr="00071F71">
              <w:rPr>
                <w:rFonts w:ascii="Arial" w:eastAsia="Comic Sans MS" w:hAnsi="Arial" w:cs="Arial"/>
                <w:b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fo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ma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w</w:t>
            </w:r>
            <w:r w:rsidR="009771B3" w:rsidRPr="00071F71">
              <w:rPr>
                <w:rFonts w:ascii="Arial" w:eastAsia="Comic Sans MS" w:hAnsi="Arial" w:cs="Arial"/>
              </w:rPr>
              <w:t>ill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b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sse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to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the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 xml:space="preserve"> n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w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ea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c</w:t>
            </w:r>
            <w:r w:rsidR="009771B3" w:rsidRPr="00071F71">
              <w:rPr>
                <w:rFonts w:ascii="Arial" w:eastAsia="Comic Sans MS" w:hAnsi="Arial" w:cs="Arial"/>
              </w:rPr>
              <w:t>h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d</w:t>
            </w:r>
            <w:r w:rsidR="009771B3" w:rsidRPr="00071F71">
              <w:rPr>
                <w:rFonts w:ascii="Arial" w:eastAsia="Comic Sans MS" w:hAnsi="Arial" w:cs="Arial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 xml:space="preserve">the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i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o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,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p</w:t>
            </w:r>
            <w:r w:rsidR="009771B3" w:rsidRPr="00071F71">
              <w:rPr>
                <w:rFonts w:ascii="Arial" w:eastAsia="Comic Sans MS" w:hAnsi="Arial" w:cs="Arial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in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w</w:t>
            </w:r>
            <w:r w:rsidR="009771B3" w:rsidRPr="00071F71">
              <w:rPr>
                <w:rFonts w:ascii="Arial" w:eastAsia="Comic Sans MS" w:hAnsi="Arial" w:cs="Arial"/>
              </w:rPr>
              <w:t>ill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k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</w:rPr>
              <w:t xml:space="preserve">e 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w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i</w:t>
            </w:r>
            <w:r w:rsidR="009771B3" w:rsidRPr="00071F71">
              <w:rPr>
                <w:rFonts w:ascii="Arial" w:eastAsia="Comic Sans MS" w:hAnsi="Arial" w:cs="Arial"/>
              </w:rPr>
              <w:t>th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h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w</w:t>
            </w:r>
            <w:r w:rsidR="009771B3"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c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h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.</w:t>
            </w:r>
            <w:r w:rsidR="009771B3"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d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v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d</w:t>
            </w:r>
            <w:r w:rsidR="009771B3" w:rsidRPr="00071F71">
              <w:rPr>
                <w:rFonts w:ascii="Arial" w:eastAsia="Comic Sans MS" w:hAnsi="Arial" w:cs="Arial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Ta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</w:rPr>
              <w:t>g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o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v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ion</w:t>
            </w:r>
            <w:r w:rsidR="009771B3"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M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p</w:t>
            </w:r>
            <w:r w:rsidR="009771B3" w:rsidRPr="00071F71">
              <w:rPr>
                <w:rFonts w:ascii="Arial" w:eastAsia="Comic Sans MS" w:hAnsi="Arial" w:cs="Arial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>w</w:t>
            </w:r>
            <w:r w:rsidR="009771B3" w:rsidRPr="00071F71">
              <w:rPr>
                <w:rFonts w:ascii="Arial" w:eastAsia="Comic Sans MS" w:hAnsi="Arial" w:cs="Arial"/>
              </w:rPr>
              <w:t>ill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  <w:spacing w:val="-3"/>
              </w:rPr>
              <w:t xml:space="preserve">also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b</w:t>
            </w:r>
            <w:r w:rsidR="009771B3" w:rsidRPr="00071F71">
              <w:rPr>
                <w:rFonts w:ascii="Arial" w:eastAsia="Comic Sans MS" w:hAnsi="Arial" w:cs="Arial"/>
              </w:rPr>
              <w:t>e</w:t>
            </w:r>
            <w:r w:rsidR="00B16BCD" w:rsidRPr="00071F71">
              <w:rPr>
                <w:rFonts w:ascii="Arial" w:eastAsia="Comic Sans MS" w:hAnsi="Arial" w:cs="Arial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h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d</w:t>
            </w:r>
            <w:r w:rsidR="00B16BCD" w:rsidRPr="00071F71">
              <w:rPr>
                <w:rFonts w:ascii="Arial" w:eastAsia="Comic Sans MS" w:hAnsi="Arial" w:cs="Arial"/>
              </w:rPr>
              <w:t>.</w:t>
            </w:r>
          </w:p>
          <w:p w:rsidR="00B16BCD" w:rsidRPr="00071F71" w:rsidRDefault="00B16BCD" w:rsidP="00B16BCD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  <w:p w:rsidR="00646BEE" w:rsidRPr="00071F71" w:rsidRDefault="009771B3">
            <w:pPr>
              <w:tabs>
                <w:tab w:val="left" w:pos="820"/>
              </w:tabs>
              <w:ind w:left="822" w:right="115" w:hanging="360"/>
              <w:rPr>
                <w:rFonts w:ascii="Arial" w:eastAsia="Comic Sans MS" w:hAnsi="Arial" w:cs="Arial"/>
              </w:rPr>
            </w:pPr>
            <w:r w:rsidRPr="00071F71">
              <w:rPr>
                <w:rFonts w:ascii="Arial" w:hAnsi="Arial" w:cs="Arial"/>
                <w:spacing w:val="-49"/>
              </w:rPr>
              <w:t xml:space="preserve"> </w:t>
            </w:r>
            <w:r w:rsidRPr="00071F71">
              <w:rPr>
                <w:rFonts w:ascii="Arial" w:hAnsi="Arial" w:cs="Arial"/>
              </w:rPr>
              <w:tab/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</w:t>
            </w:r>
            <w:r w:rsidRPr="00071F71">
              <w:rPr>
                <w:rFonts w:ascii="Arial" w:eastAsia="Comic Sans MS" w:hAnsi="Arial" w:cs="Arial"/>
                <w:spacing w:val="1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it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ir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m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en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me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m 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proofErr w:type="spellStart"/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il</w:t>
            </w:r>
            <w:r w:rsidRPr="00071F71">
              <w:rPr>
                <w:rFonts w:ascii="Arial" w:eastAsia="Comic Sans MS" w:hAnsi="Arial" w:cs="Arial"/>
                <w:spacing w:val="1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</w:rPr>
              <w:t>e</w:t>
            </w:r>
            <w:proofErr w:type="spellEnd"/>
            <w:r w:rsidRPr="00071F71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ms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l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ff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ir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new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v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</w:rPr>
              <w:t>t.</w:t>
            </w:r>
          </w:p>
          <w:p w:rsidR="00646BEE" w:rsidRPr="00071F71" w:rsidRDefault="009771B3">
            <w:pPr>
              <w:tabs>
                <w:tab w:val="left" w:pos="820"/>
              </w:tabs>
              <w:ind w:left="822" w:right="550" w:hanging="360"/>
              <w:rPr>
                <w:rFonts w:ascii="Arial" w:eastAsia="Comic Sans MS" w:hAnsi="Arial" w:cs="Arial"/>
              </w:rPr>
            </w:pPr>
            <w:r w:rsidRPr="00071F71">
              <w:rPr>
                <w:rFonts w:ascii="Arial" w:hAnsi="Arial" w:cs="Arial"/>
                <w:spacing w:val="-49"/>
              </w:rPr>
              <w:t xml:space="preserve"> </w:t>
            </w:r>
            <w:r w:rsidRPr="00071F71">
              <w:rPr>
                <w:rFonts w:ascii="Arial" w:hAnsi="Arial" w:cs="Arial"/>
              </w:rPr>
              <w:tab/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your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hild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w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uld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pe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by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5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o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b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k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u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ir u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 xml:space="preserve">f 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,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071F71">
              <w:rPr>
                <w:rFonts w:ascii="Arial" w:eastAsia="Comic Sans MS" w:hAnsi="Arial" w:cs="Arial"/>
              </w:rPr>
              <w:t>ill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b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ma</w:t>
            </w:r>
            <w:r w:rsidRPr="00071F71">
              <w:rPr>
                <w:rFonts w:ascii="Arial" w:eastAsia="Comic Sans MS" w:hAnsi="Arial" w:cs="Arial"/>
                <w:spacing w:val="3"/>
              </w:rPr>
              <w:t>d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2"/>
              </w:rPr>
              <w:t>w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071F71" w:rsidP="00071F71">
            <w:pPr>
              <w:ind w:left="102" w:right="1584" w:firstLine="360"/>
              <w:rPr>
                <w:rFonts w:ascii="Arial" w:eastAsia="Comic Sans MS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771B3" w:rsidRPr="00071F71">
              <w:rPr>
                <w:rFonts w:ascii="Arial" w:hAnsi="Arial" w:cs="Arial"/>
                <w:spacing w:val="17"/>
              </w:rPr>
              <w:t xml:space="preserve"> </w:t>
            </w:r>
            <w:r w:rsidR="00B16BCD" w:rsidRPr="00071F71">
              <w:rPr>
                <w:rFonts w:ascii="Arial" w:hAnsi="Arial" w:cs="Arial"/>
                <w:spacing w:val="17"/>
              </w:rPr>
              <w:t xml:space="preserve">  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d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v</w:t>
            </w:r>
            <w:r w:rsidR="009771B3" w:rsidRPr="00071F71">
              <w:rPr>
                <w:rFonts w:ascii="Arial" w:eastAsia="Comic Sans MS" w:hAnsi="Arial" w:cs="Arial"/>
              </w:rPr>
              <w:t>id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t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an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t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o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p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l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a</w:t>
            </w:r>
            <w:r w:rsidR="009771B3" w:rsidRPr="00071F71">
              <w:rPr>
                <w:rFonts w:ascii="Arial" w:eastAsia="Comic Sans MS" w:hAnsi="Arial" w:cs="Arial"/>
              </w:rPr>
              <w:t>n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will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be</w:t>
            </w:r>
            <w:r w:rsidR="009771B3"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3"/>
              </w:rPr>
              <w:t>d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v</w:t>
            </w:r>
            <w:r w:rsidR="009771B3" w:rsidRPr="00071F71">
              <w:rPr>
                <w:rFonts w:ascii="Arial" w:eastAsia="Comic Sans MS" w:hAnsi="Arial" w:cs="Arial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s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>d,</w:t>
            </w:r>
            <w:r w:rsidR="009771B3"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</w:rPr>
              <w:t>if</w:t>
            </w:r>
            <w:r w:rsidR="009771B3"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q</w:t>
            </w:r>
            <w:r w:rsidR="009771B3" w:rsidRPr="00071F71">
              <w:rPr>
                <w:rFonts w:ascii="Arial" w:eastAsia="Comic Sans MS" w:hAnsi="Arial" w:cs="Arial"/>
              </w:rPr>
              <w:t>u</w:t>
            </w:r>
            <w:r w:rsidR="009771B3" w:rsidRPr="00071F71">
              <w:rPr>
                <w:rFonts w:ascii="Arial" w:eastAsia="Comic Sans MS" w:hAnsi="Arial" w:cs="Arial"/>
                <w:spacing w:val="1"/>
              </w:rPr>
              <w:t>i</w:t>
            </w:r>
            <w:r w:rsidR="009771B3" w:rsidRPr="00071F71">
              <w:rPr>
                <w:rFonts w:ascii="Arial" w:eastAsia="Comic Sans MS" w:hAnsi="Arial" w:cs="Arial"/>
                <w:spacing w:val="2"/>
              </w:rPr>
              <w:t>r</w:t>
            </w:r>
            <w:r w:rsidR="009771B3" w:rsidRPr="00071F71">
              <w:rPr>
                <w:rFonts w:ascii="Arial" w:eastAsia="Comic Sans MS" w:hAnsi="Arial" w:cs="Arial"/>
                <w:spacing w:val="-1"/>
              </w:rPr>
              <w:t>e</w:t>
            </w:r>
            <w:r w:rsidR="009771B3" w:rsidRPr="00071F71">
              <w:rPr>
                <w:rFonts w:ascii="Arial" w:eastAsia="Comic Sans MS" w:hAnsi="Arial" w:cs="Arial"/>
              </w:rPr>
              <w:t xml:space="preserve">d. 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ENCo</w:t>
            </w:r>
            <w:proofErr w:type="spell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of</w:t>
            </w:r>
          </w:p>
          <w:p w:rsidR="00646BEE" w:rsidRPr="00166D2B" w:rsidRDefault="009771B3">
            <w:pPr>
              <w:ind w:left="105" w:right="157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proofErr w:type="gramEnd"/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ov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ce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should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 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d.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</w:p>
          <w:p w:rsidR="00646BEE" w:rsidRPr="00166D2B" w:rsidRDefault="009771B3">
            <w:pPr>
              <w:ind w:left="105" w:right="78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proofErr w:type="gramEnd"/>
            <w:r w:rsidRPr="00166D2B">
              <w:rPr>
                <w:rFonts w:ascii="Arial" w:eastAsia="Comic Sans MS" w:hAnsi="Arial" w:cs="Arial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ud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t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pa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by a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5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</w:rPr>
              <w:t>kn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wn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em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 xml:space="preserve">il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uch 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3"/>
              </w:rPr>
              <w:t>y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90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7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l’s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ach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ac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 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6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 w:rsidTr="00071F71">
        <w:trPr>
          <w:trHeight w:hRule="exact" w:val="1128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071F71" w:rsidRDefault="009771B3" w:rsidP="00B16BCD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</w:rPr>
              <w:t>ll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1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f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proofErr w:type="gramStart"/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proofErr w:type="gramEnd"/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com</w:t>
            </w:r>
            <w:r w:rsidRPr="00071F71">
              <w:rPr>
                <w:rFonts w:ascii="Arial" w:eastAsia="Comic Sans MS" w:hAnsi="Arial" w:cs="Arial"/>
                <w:spacing w:val="-1"/>
              </w:rPr>
              <w:t>m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v</w:t>
            </w:r>
            <w:r w:rsidRPr="00071F71">
              <w:rPr>
                <w:rFonts w:ascii="Arial" w:eastAsia="Comic Sans MS" w:hAnsi="Arial" w:cs="Arial"/>
              </w:rPr>
              <w:t>idi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q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-2"/>
              </w:rPr>
              <w:t>a</w:t>
            </w:r>
            <w:r w:rsidRPr="00071F71">
              <w:rPr>
                <w:rFonts w:ascii="Arial" w:eastAsia="Comic Sans MS" w:hAnsi="Arial" w:cs="Arial"/>
                <w:spacing w:val="3"/>
              </w:rPr>
              <w:t>l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8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ea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ll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1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ils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n</w:t>
            </w:r>
            <w:r w:rsidR="00B16BCD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ma</w:t>
            </w:r>
            <w:r w:rsidRPr="00071F71">
              <w:rPr>
                <w:rFonts w:ascii="Arial" w:eastAsia="Comic Sans MS" w:hAnsi="Arial" w:cs="Arial"/>
                <w:spacing w:val="3"/>
              </w:rPr>
              <w:t>k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1"/>
              </w:rPr>
              <w:t>oo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  <w:spacing w:val="-4"/>
              </w:rPr>
              <w:t xml:space="preserve">or outstanding </w:t>
            </w:r>
            <w:r w:rsidRPr="00071F71">
              <w:rPr>
                <w:rFonts w:ascii="Arial" w:eastAsia="Comic Sans MS" w:hAnsi="Arial" w:cs="Arial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  <w:spacing w:val="-6"/>
              </w:rPr>
              <w:t>in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le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g.</w:t>
            </w:r>
            <w:r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r w:rsidR="00B16BCD" w:rsidRPr="00071F71">
              <w:rPr>
                <w:rFonts w:ascii="Arial" w:eastAsia="Comic Sans MS" w:hAnsi="Arial" w:cs="Arial"/>
                <w:spacing w:val="-8"/>
              </w:rPr>
              <w:t xml:space="preserve"> </w:t>
            </w:r>
            <w:proofErr w:type="gramStart"/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ff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ur</w:t>
            </w:r>
            <w:r w:rsidRPr="00071F71">
              <w:rPr>
                <w:rFonts w:ascii="Arial" w:eastAsia="Comic Sans MS" w:hAnsi="Arial" w:cs="Arial"/>
              </w:rPr>
              <w:t>e</w:t>
            </w:r>
            <w:proofErr w:type="gramEnd"/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le</w:t>
            </w:r>
            <w:r w:rsidRPr="00071F71">
              <w:rPr>
                <w:rFonts w:ascii="Arial" w:eastAsia="Comic Sans MS" w:hAnsi="Arial" w:cs="Arial"/>
                <w:spacing w:val="-1"/>
              </w:rPr>
              <w:t>ss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il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="00B16BCD" w:rsidRPr="00071F71">
              <w:rPr>
                <w:rFonts w:ascii="Arial" w:eastAsia="Comic Sans MS" w:hAnsi="Arial" w:cs="Arial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to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the</w:t>
            </w:r>
            <w:r w:rsidRPr="00071F71">
              <w:rPr>
                <w:rFonts w:ascii="Arial" w:eastAsia="Comic Sans MS" w:hAnsi="Arial" w:cs="Arial"/>
                <w:spacing w:val="-1"/>
              </w:rPr>
              <w:t xml:space="preserve"> n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ds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o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p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2"/>
              </w:rPr>
              <w:t>l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.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T</w:t>
            </w:r>
            <w:r w:rsidRPr="00071F71">
              <w:rPr>
                <w:rFonts w:ascii="Arial" w:eastAsia="Comic Sans MS" w:hAnsi="Arial" w:cs="Arial"/>
              </w:rPr>
              <w:t>h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m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y</w:t>
            </w:r>
            <w:r w:rsidRPr="00071F71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lu</w:t>
            </w:r>
            <w:r w:rsidRPr="00071F71">
              <w:rPr>
                <w:rFonts w:ascii="Arial" w:eastAsia="Comic Sans MS" w:hAnsi="Arial" w:cs="Arial"/>
                <w:spacing w:val="2"/>
              </w:rPr>
              <w:t>d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2"/>
              </w:rPr>
              <w:t>h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2"/>
              </w:rPr>
              <w:t>u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 xml:space="preserve">f </w:t>
            </w:r>
            <w:r w:rsidRPr="00071F71">
              <w:rPr>
                <w:rFonts w:ascii="Arial" w:eastAsia="Comic Sans MS" w:hAnsi="Arial" w:cs="Arial"/>
                <w:spacing w:val="1"/>
              </w:rPr>
              <w:t>s</w:t>
            </w:r>
            <w:r w:rsidRPr="00071F71">
              <w:rPr>
                <w:rFonts w:ascii="Arial" w:eastAsia="Comic Sans MS" w:hAnsi="Arial" w:cs="Arial"/>
                <w:spacing w:val="-1"/>
              </w:rPr>
              <w:t>pe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2"/>
              </w:rPr>
              <w:t>i</w:t>
            </w:r>
            <w:r w:rsidRPr="00071F71">
              <w:rPr>
                <w:rFonts w:ascii="Arial" w:eastAsia="Comic Sans MS" w:hAnsi="Arial" w:cs="Arial"/>
              </w:rPr>
              <w:t>f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</w:rPr>
              <w:t>c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es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o</w:t>
            </w:r>
            <w:r w:rsidRPr="00071F71">
              <w:rPr>
                <w:rFonts w:ascii="Arial" w:eastAsia="Comic Sans MS" w:hAnsi="Arial" w:cs="Arial"/>
              </w:rPr>
              <w:t xml:space="preserve">r 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1"/>
              </w:rPr>
              <w:t>n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</w:rPr>
              <w:t>u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i</w:t>
            </w:r>
            <w:r w:rsidRPr="00071F71">
              <w:rPr>
                <w:rFonts w:ascii="Arial" w:eastAsia="Comic Sans MS" w:hAnsi="Arial" w:cs="Arial"/>
                <w:spacing w:val="-2"/>
              </w:rPr>
              <w:t>n</w:t>
            </w:r>
            <w:r w:rsidRPr="00071F71">
              <w:rPr>
                <w:rFonts w:ascii="Arial" w:eastAsia="Comic Sans MS" w:hAnsi="Arial" w:cs="Arial"/>
              </w:rPr>
              <w:t>g</w:t>
            </w:r>
            <w:r w:rsidRPr="00071F71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th</w:t>
            </w:r>
            <w:r w:rsidRPr="00071F71">
              <w:rPr>
                <w:rFonts w:ascii="Arial" w:eastAsia="Comic Sans MS" w:hAnsi="Arial" w:cs="Arial"/>
                <w:spacing w:val="1"/>
              </w:rPr>
              <w:t>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p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i</w:t>
            </w:r>
            <w:r w:rsidRPr="00071F71">
              <w:rPr>
                <w:rFonts w:ascii="Arial" w:eastAsia="Comic Sans MS" w:hAnsi="Arial" w:cs="Arial"/>
                <w:spacing w:val="1"/>
              </w:rPr>
              <w:t>c</w:t>
            </w:r>
            <w:r w:rsidRPr="00071F71">
              <w:rPr>
                <w:rFonts w:ascii="Arial" w:eastAsia="Comic Sans MS" w:hAnsi="Arial" w:cs="Arial"/>
              </w:rPr>
              <w:t>ul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</w:rPr>
              <w:t>r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le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n</w:t>
            </w:r>
            <w:r w:rsidRPr="00071F71">
              <w:rPr>
                <w:rFonts w:ascii="Arial" w:eastAsia="Comic Sans MS" w:hAnsi="Arial" w:cs="Arial"/>
              </w:rPr>
              <w:t>ing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s</w:t>
            </w:r>
            <w:r w:rsidRPr="00071F71">
              <w:rPr>
                <w:rFonts w:ascii="Arial" w:eastAsia="Comic Sans MS" w:hAnsi="Arial" w:cs="Arial"/>
                <w:spacing w:val="2"/>
              </w:rPr>
              <w:t>t</w:t>
            </w:r>
            <w:r w:rsidRPr="00071F71">
              <w:rPr>
                <w:rFonts w:ascii="Arial" w:eastAsia="Comic Sans MS" w:hAnsi="Arial" w:cs="Arial"/>
              </w:rPr>
              <w:t>yl</w:t>
            </w:r>
            <w:r w:rsidRPr="00071F71">
              <w:rPr>
                <w:rFonts w:ascii="Arial" w:eastAsia="Comic Sans MS" w:hAnsi="Arial" w:cs="Arial"/>
                <w:spacing w:val="1"/>
              </w:rPr>
              <w:t>e</w:t>
            </w:r>
            <w:r w:rsidRPr="00071F71">
              <w:rPr>
                <w:rFonts w:ascii="Arial" w:eastAsia="Comic Sans MS" w:hAnsi="Arial" w:cs="Arial"/>
              </w:rPr>
              <w:t>s</w:t>
            </w:r>
            <w:r w:rsidRPr="00071F71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-1"/>
              </w:rPr>
              <w:t>a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</w:rPr>
              <w:t>e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  <w:spacing w:val="1"/>
              </w:rPr>
              <w:t>ca</w:t>
            </w:r>
            <w:r w:rsidRPr="00071F71">
              <w:rPr>
                <w:rFonts w:ascii="Arial" w:eastAsia="Comic Sans MS" w:hAnsi="Arial" w:cs="Arial"/>
              </w:rPr>
              <w:t>t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  <w:spacing w:val="2"/>
              </w:rPr>
              <w:t>r</w:t>
            </w:r>
            <w:r w:rsidRPr="00071F71">
              <w:rPr>
                <w:rFonts w:ascii="Arial" w:eastAsia="Comic Sans MS" w:hAnsi="Arial" w:cs="Arial"/>
                <w:spacing w:val="-1"/>
              </w:rPr>
              <w:t>e</w:t>
            </w:r>
            <w:r w:rsidRPr="00071F71">
              <w:rPr>
                <w:rFonts w:ascii="Arial" w:eastAsia="Comic Sans MS" w:hAnsi="Arial" w:cs="Arial"/>
              </w:rPr>
              <w:t>d</w:t>
            </w:r>
            <w:r w:rsidRPr="00071F71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071F71">
              <w:rPr>
                <w:rFonts w:ascii="Arial" w:eastAsia="Comic Sans MS" w:hAnsi="Arial" w:cs="Arial"/>
              </w:rPr>
              <w:t>fo</w:t>
            </w:r>
            <w:r w:rsidRPr="00071F71">
              <w:rPr>
                <w:rFonts w:ascii="Arial" w:eastAsia="Comic Sans MS" w:hAnsi="Arial" w:cs="Arial"/>
                <w:spacing w:val="3"/>
              </w:rPr>
              <w:t>r</w:t>
            </w:r>
            <w:r w:rsidRPr="00071F71">
              <w:rPr>
                <w:rFonts w:ascii="Arial" w:eastAsia="Comic Sans MS" w:hAnsi="Arial" w:cs="Arial"/>
              </w:rPr>
              <w:t>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Hi</w:t>
            </w:r>
            <w:r w:rsidRPr="00166D2B">
              <w:rPr>
                <w:rFonts w:ascii="Arial" w:eastAsia="Comic Sans MS" w:hAnsi="Arial" w:cs="Arial"/>
                <w:spacing w:val="-1"/>
              </w:rPr>
              <w:t>g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lea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os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tor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6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</w:p>
          <w:p w:rsidR="00646BEE" w:rsidRPr="00166D2B" w:rsidRDefault="009771B3">
            <w:pPr>
              <w:ind w:left="105" w:right="133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occa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 w:rsidTr="009028DA">
        <w:trPr>
          <w:trHeight w:hRule="exact" w:val="4883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 w:right="184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ty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2"/>
              </w:rPr>
              <w:t xml:space="preserve">support groups or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2"/>
              </w:rPr>
              <w:t>suitably qualified and trained teaching assistants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8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t.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1</w:t>
            </w:r>
            <w:r w:rsidRPr="00166D2B">
              <w:rPr>
                <w:rFonts w:ascii="Arial" w:eastAsia="Comic Sans MS" w:hAnsi="Arial" w:cs="Arial"/>
                <w:spacing w:val="2"/>
              </w:rPr>
              <w:t>:</w:t>
            </w:r>
            <w:r w:rsidRPr="00166D2B">
              <w:rPr>
                <w:rFonts w:ascii="Arial" w:eastAsia="Comic Sans MS" w:hAnsi="Arial" w:cs="Arial"/>
              </w:rPr>
              <w:t>1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ep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2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9"/>
              </w:rPr>
              <w:t xml:space="preserve">in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3"/>
              </w:rPr>
              <w:t xml:space="preserve">inclusion passports.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his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qu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 w:right="95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g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ce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proofErr w:type="spellStart"/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spellEnd"/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ughout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da</w:t>
            </w:r>
            <w:r w:rsidRPr="00166D2B">
              <w:rPr>
                <w:rFonts w:ascii="Arial" w:eastAsia="Comic Sans MS" w:hAnsi="Arial" w:cs="Arial"/>
              </w:rPr>
              <w:t>y.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for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up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an</w:t>
            </w:r>
            <w:r w:rsidRPr="00166D2B">
              <w:rPr>
                <w:rFonts w:ascii="Arial" w:eastAsia="Comic Sans MS" w:hAnsi="Arial" w:cs="Arial"/>
                <w:spacing w:val="-1"/>
              </w:rPr>
              <w:t>ne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gramEnd"/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op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pe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5" w:right="90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proofErr w:type="gramEnd"/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by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 xml:space="preserve">l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up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ne</w:t>
            </w:r>
            <w:r w:rsidRPr="00166D2B">
              <w:rPr>
                <w:rFonts w:ascii="Arial" w:eastAsia="Comic Sans MS" w:hAnsi="Arial" w:cs="Arial"/>
              </w:rPr>
              <w:t>d,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 xml:space="preserve">ill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 xml:space="preserve">ill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w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</w:rPr>
              <w:t>d.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Most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tly,</w:t>
            </w:r>
          </w:p>
          <w:p w:rsidR="00646BEE" w:rsidRPr="00166D2B" w:rsidRDefault="009771B3">
            <w:pPr>
              <w:spacing w:line="260" w:lineRule="exact"/>
              <w:ind w:left="105" w:right="57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6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 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before="2"/>
              <w:ind w:left="105" w:right="7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 xml:space="preserve">th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uctu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ing </w:t>
            </w:r>
            <w:proofErr w:type="spellStart"/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amm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proofErr w:type="spellEnd"/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u:</w:t>
            </w:r>
          </w:p>
          <w:p w:rsidR="00646BEE" w:rsidRPr="00166D2B" w:rsidRDefault="009771B3">
            <w:pPr>
              <w:ind w:left="105" w:right="53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 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;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</w:p>
          <w:p w:rsidR="00646BEE" w:rsidRPr="00166D2B" w:rsidRDefault="009771B3">
            <w:pPr>
              <w:spacing w:before="2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ks;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(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a </w:t>
            </w:r>
            <w:proofErr w:type="spellStart"/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spellEnd"/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t)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(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  <w:r w:rsidRPr="00166D2B">
              <w:rPr>
                <w:rFonts w:ascii="Arial" w:eastAsia="Comic Sans MS" w:hAnsi="Arial" w:cs="Arial"/>
              </w:rPr>
              <w:t>g.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)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ass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;</w:t>
            </w:r>
          </w:p>
          <w:p w:rsidR="00646BEE" w:rsidRPr="00166D2B" w:rsidRDefault="009771B3">
            <w:pPr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•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8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proofErr w:type="gramStart"/>
            <w:r w:rsidRPr="00CF7589">
              <w:rPr>
                <w:rFonts w:ascii="Arial" w:eastAsia="Comic Sans MS" w:hAnsi="Arial" w:cs="Arial"/>
                <w:b/>
                <w:highlight w:val="cyan"/>
              </w:rPr>
              <w:t>are</w:t>
            </w:r>
            <w:proofErr w:type="gramEnd"/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ade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riculum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5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5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3635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iat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child</w:t>
            </w:r>
          </w:p>
          <w:p w:rsidR="00646BEE" w:rsidRPr="00166D2B" w:rsidRDefault="009771B3">
            <w:pPr>
              <w:ind w:left="102" w:right="126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is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 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4"/>
              </w:rPr>
              <w:t>y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(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)</w:t>
            </w:r>
            <w:r w:rsidRPr="00166D2B">
              <w:rPr>
                <w:rFonts w:ascii="Arial" w:eastAsia="Comic Sans MS" w:hAnsi="Arial" w:cs="Arial"/>
              </w:rPr>
              <w:t xml:space="preserve">;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6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so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;</w:t>
            </w:r>
            <w:r w:rsidRPr="00166D2B">
              <w:rPr>
                <w:rFonts w:ascii="Arial" w:eastAsia="Comic Sans MS" w:hAnsi="Arial" w:cs="Arial"/>
                <w:spacing w:val="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proofErr w:type="gramEnd"/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34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ies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  <w:r w:rsidRPr="00166D2B">
              <w:rPr>
                <w:rFonts w:ascii="Arial" w:eastAsia="Comic Sans MS" w:hAnsi="Arial" w:cs="Arial"/>
              </w:rPr>
              <w:t>g.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1"/>
              </w:rPr>
              <w:t>colo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so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pm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  <w:p w:rsidR="00646BEE" w:rsidRPr="00166D2B" w:rsidRDefault="00646BEE">
            <w:pPr>
              <w:spacing w:before="1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Default="009771B3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3"/>
              </w:rPr>
              <w:t>know what will work best for your child</w:t>
            </w:r>
            <w:r w:rsidRPr="00166D2B">
              <w:rPr>
                <w:rFonts w:ascii="Arial" w:eastAsia="Comic Sans MS" w:hAnsi="Arial" w:cs="Arial"/>
              </w:rPr>
              <w:t xml:space="preserve"> </w:t>
            </w:r>
            <w:r w:rsidR="00930207">
              <w:rPr>
                <w:rFonts w:ascii="Arial" w:eastAsia="Comic Sans MS" w:hAnsi="Arial" w:cs="Arial"/>
              </w:rPr>
              <w:t xml:space="preserve">in different kinds of lessons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  <w:p w:rsidR="00071F71" w:rsidRPr="00166D2B" w:rsidRDefault="00071F71" w:rsidP="00071F71">
            <w:pPr>
              <w:spacing w:line="260" w:lineRule="exact"/>
              <w:ind w:left="102" w:right="453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 w:right="980"/>
              <w:jc w:val="both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ind w:left="105" w:right="258"/>
              <w:jc w:val="both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ass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m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ughout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 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to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l’s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(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  <w:spacing w:val="-1"/>
              </w:rPr>
              <w:t>p)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</w:p>
          <w:p w:rsidR="00646BEE" w:rsidRPr="00166D2B" w:rsidRDefault="009771B3">
            <w:pPr>
              <w:spacing w:before="2"/>
              <w:ind w:left="105" w:right="3841"/>
              <w:jc w:val="both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lin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gramEnd"/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ind w:left="105" w:right="586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high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n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a h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1"/>
              </w:rPr>
              <w:t>ss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ss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</w:tc>
      </w:tr>
      <w:tr w:rsidR="00646BEE" w:rsidRPr="00166D2B" w:rsidTr="00071F71">
        <w:trPr>
          <w:trHeight w:hRule="exact" w:val="472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before="5" w:line="260" w:lineRule="exact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9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cur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tly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0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l?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he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567"/>
        </w:trPr>
        <w:tc>
          <w:tcPr>
            <w:tcW w:w="14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ind w:left="102" w:right="978"/>
              <w:rPr>
                <w:rFonts w:ascii="Arial" w:eastAsia="Comic Sans MS" w:hAnsi="Arial" w:cs="Arial"/>
              </w:rPr>
            </w:pPr>
            <w:proofErr w:type="gramStart"/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proofErr w:type="gramEnd"/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of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ff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ildr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 xml:space="preserve"> 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Ho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ac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se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t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e?</w:t>
            </w:r>
          </w:p>
        </w:tc>
      </w:tr>
      <w:tr w:rsidR="00646BEE" w:rsidRPr="00166D2B" w:rsidTr="00071F71">
        <w:trPr>
          <w:trHeight w:hRule="exact" w:val="319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4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proofErr w:type="gramEnd"/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-2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END.</w:t>
            </w:r>
          </w:p>
          <w:p w:rsidR="00646BEE" w:rsidRPr="00166D2B" w:rsidRDefault="00646BEE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63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go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END.</w:t>
            </w:r>
          </w:p>
          <w:p w:rsidR="00646BEE" w:rsidRPr="00166D2B" w:rsidRDefault="00646BEE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323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8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un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ide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646BEE" w:rsidRPr="00166D2B" w:rsidRDefault="009771B3">
            <w:pPr>
              <w:ind w:left="102" w:right="310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ini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6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ge</w:t>
            </w:r>
          </w:p>
          <w:p w:rsidR="00646BEE" w:rsidRPr="00166D2B" w:rsidRDefault="009771B3">
            <w:pPr>
              <w:spacing w:before="2"/>
              <w:ind w:left="105" w:right="370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proofErr w:type="gramEnd"/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4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eac</w:t>
            </w:r>
            <w:r w:rsidRPr="00166D2B">
              <w:rPr>
                <w:rFonts w:ascii="Arial" w:eastAsia="Comic Sans MS" w:hAnsi="Arial" w:cs="Arial"/>
              </w:rPr>
              <w:t>hi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ic 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idu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y</w:t>
            </w:r>
            <w:r w:rsidRPr="00166D2B">
              <w:rPr>
                <w:rFonts w:ascii="Arial" w:eastAsia="Comic Sans MS" w:hAnsi="Arial" w:cs="Arial"/>
              </w:rPr>
              <w:t xml:space="preserve">. </w:t>
            </w:r>
            <w:r w:rsidRPr="00166D2B">
              <w:rPr>
                <w:rFonts w:ascii="Arial" w:eastAsia="Comic Sans MS" w:hAnsi="Arial" w:cs="Arial"/>
                <w:spacing w:val="1"/>
              </w:rPr>
              <w:t>Sc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fu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5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 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5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toi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</w:rPr>
              <w:t>tly.</w:t>
            </w:r>
          </w:p>
        </w:tc>
      </w:tr>
      <w:tr w:rsidR="00646BEE" w:rsidRPr="00166D2B">
        <w:trPr>
          <w:trHeight w:hRule="exact" w:val="569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7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10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alua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e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1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 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ion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ade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419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7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s/</w:t>
            </w:r>
            <w:proofErr w:type="spellStart"/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spellEnd"/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</w:p>
          <w:p w:rsidR="00646BEE" w:rsidRPr="00166D2B" w:rsidRDefault="009771B3">
            <w:pPr>
              <w:ind w:left="102" w:right="140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</w:rPr>
              <w:t>iewi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proofErr w:type="gramEnd"/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="00930207">
              <w:rPr>
                <w:rFonts w:ascii="Arial" w:eastAsia="Comic Sans MS" w:hAnsi="Arial" w:cs="Arial"/>
              </w:rPr>
              <w:t xml:space="preserve"> inclusion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4"/>
              </w:rPr>
              <w:t xml:space="preserve">passport 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5"/>
              </w:rPr>
              <w:t>r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7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the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ies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/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is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d.</w:t>
            </w:r>
          </w:p>
          <w:p w:rsidR="00646BEE" w:rsidRPr="00166D2B" w:rsidRDefault="00646BEE">
            <w:pPr>
              <w:spacing w:before="19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439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1"/>
              </w:rPr>
              <w:t>inclusion passport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8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 th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4"/>
              </w:rPr>
              <w:t>d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ws: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 xml:space="preserve">•         </w:t>
            </w:r>
            <w:r w:rsidRPr="00166D2B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opm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opm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Cu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iculum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 xml:space="preserve">•         </w:t>
            </w:r>
            <w:r w:rsidRPr="00166D2B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2"/>
              </w:rPr>
              <w:t>1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6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l’s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sm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 xml:space="preserve">•         </w:t>
            </w:r>
            <w:r w:rsidRPr="00166D2B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thod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</w:rPr>
              <w:t>P</w:t>
            </w:r>
            <w:r w:rsidR="00930207">
              <w:rPr>
                <w:rFonts w:ascii="Arial" w:eastAsia="Comic Sans MS" w:hAnsi="Arial" w:cs="Arial"/>
              </w:rPr>
              <w:t>scale</w:t>
            </w:r>
            <w:proofErr w:type="spellEnd"/>
            <w:r w:rsidRPr="00166D2B">
              <w:rPr>
                <w:rFonts w:ascii="Arial" w:eastAsia="Comic Sans MS" w:hAnsi="Arial" w:cs="Arial"/>
                <w:spacing w:val="1"/>
              </w:rPr>
              <w:t xml:space="preserve"> 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1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>1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 xml:space="preserve">•         </w:t>
            </w:r>
            <w:r w:rsidRPr="00166D2B">
              <w:rPr>
                <w:rFonts w:ascii="Arial" w:eastAsia="Comic Sans MS" w:hAnsi="Arial" w:cs="Arial"/>
                <w:spacing w:val="4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</w:rPr>
              <w:t>P</w:t>
            </w:r>
            <w:r w:rsidR="00930207">
              <w:rPr>
                <w:rFonts w:ascii="Arial" w:eastAsia="Comic Sans MS" w:hAnsi="Arial" w:cs="Arial"/>
              </w:rPr>
              <w:t>scale</w:t>
            </w:r>
            <w:proofErr w:type="spellEnd"/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proofErr w:type="gramEnd"/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’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so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opm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ind w:left="105" w:right="416"/>
              <w:jc w:val="both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proofErr w:type="gramEnd"/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 xml:space="preserve">k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l.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 di</w:t>
            </w: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/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</w:p>
          <w:p w:rsidR="00646BEE" w:rsidRPr="00166D2B" w:rsidRDefault="009771B3">
            <w:pPr>
              <w:spacing w:before="2"/>
              <w:ind w:left="105" w:right="98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ty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</w:rPr>
              <w:t>thod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;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uch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: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n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– kn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the b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5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tc.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the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w w:val="99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  <w:w w:val="99"/>
              </w:rPr>
              <w:t>o</w:t>
            </w:r>
            <w:r w:rsidRPr="00166D2B">
              <w:rPr>
                <w:rFonts w:ascii="Arial" w:eastAsia="Comic Sans MS" w:hAnsi="Arial" w:cs="Arial"/>
                <w:w w:val="99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n</w:t>
            </w:r>
            <w:r w:rsidRPr="00166D2B">
              <w:rPr>
                <w:rFonts w:ascii="Arial" w:eastAsia="Comic Sans MS" w:hAnsi="Arial" w:cs="Arial"/>
                <w:w w:val="99"/>
              </w:rPr>
              <w:t xml:space="preserve">g 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pe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  <w:w w:val="99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n</w:t>
            </w:r>
            <w:r w:rsidRPr="00166D2B">
              <w:rPr>
                <w:rFonts w:ascii="Arial" w:eastAsia="Comic Sans MS" w:hAnsi="Arial" w:cs="Arial"/>
                <w:w w:val="99"/>
              </w:rPr>
              <w:t>,</w:t>
            </w:r>
            <w:r w:rsidRPr="00166D2B">
              <w:rPr>
                <w:rFonts w:ascii="Arial" w:eastAsia="Comic Sans MS" w:hAnsi="Arial" w:cs="Arial"/>
                <w:spacing w:val="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5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im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 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iew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ill 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1"/>
              </w:rPr>
              <w:t>ea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y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ap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(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Ms</w:t>
            </w:r>
            <w:r w:rsidRPr="00166D2B">
              <w:rPr>
                <w:rFonts w:ascii="Arial" w:eastAsia="Comic Sans MS" w:hAnsi="Arial" w:cs="Arial"/>
              </w:rPr>
              <w:t>)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,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you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 your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hild is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te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 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‘</w:t>
            </w:r>
            <w:r w:rsidRPr="00166D2B">
              <w:rPr>
                <w:rFonts w:ascii="Arial" w:eastAsia="Comic Sans MS" w:hAnsi="Arial" w:cs="Arial"/>
                <w:spacing w:val="1"/>
              </w:rPr>
              <w:t>le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’.</w:t>
            </w:r>
          </w:p>
          <w:p w:rsidR="00646BEE" w:rsidRPr="00166D2B" w:rsidRDefault="009771B3">
            <w:pPr>
              <w:ind w:left="105" w:right="224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 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ss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1404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2" w:right="497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Ou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ior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n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to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</w:rPr>
              <w:t>fy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j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ind w:left="105" w:right="337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for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x</w:t>
            </w:r>
            <w:r w:rsidRPr="00166D2B">
              <w:rPr>
                <w:rFonts w:ascii="Arial" w:eastAsia="Comic Sans MS" w:hAnsi="Arial" w:cs="Arial"/>
                <w:spacing w:val="1"/>
              </w:rPr>
              <w:t>am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7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(</w:t>
            </w:r>
            <w:r w:rsidRPr="00166D2B">
              <w:rPr>
                <w:rFonts w:ascii="Arial" w:eastAsia="Comic Sans MS" w:hAnsi="Arial" w:cs="Arial"/>
                <w:spacing w:val="2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1"/>
              </w:rPr>
              <w:t>Q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1"/>
              </w:rPr>
              <w:t>)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ior 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hip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ill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ble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4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is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 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787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3" w:line="260" w:lineRule="exact"/>
              <w:ind w:left="102" w:right="347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11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are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age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ble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ch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ldren</w:t>
            </w:r>
            <w:r w:rsidRPr="00CF7589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1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ho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 ha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196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</w:p>
          <w:p w:rsidR="00646BEE" w:rsidRPr="00166D2B" w:rsidRDefault="009771B3">
            <w:pPr>
              <w:ind w:left="102" w:right="154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proofErr w:type="gramEnd"/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iculu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3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</w:rPr>
              <w:t>icul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-1"/>
              </w:rPr>
              <w:t>bs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pa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ing in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mm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5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spacing w:line="260" w:lineRule="exact"/>
              <w:ind w:left="102" w:right="348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j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 xml:space="preserve">d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 xml:space="preserve">e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</w:rPr>
              <w:t>ic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il.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l’s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po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</w:rPr>
              <w:t>ies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4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</w:p>
          <w:p w:rsidR="00646BEE" w:rsidRPr="00166D2B" w:rsidRDefault="009771B3">
            <w:pPr>
              <w:ind w:left="105" w:right="89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a</w:t>
            </w:r>
            <w:proofErr w:type="gramEnd"/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</w:rPr>
              <w:t>iculum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xt</w:t>
            </w:r>
            <w:r w:rsidRPr="00166D2B">
              <w:rPr>
                <w:rFonts w:ascii="Arial" w:eastAsia="Comic Sans MS" w:hAnsi="Arial" w:cs="Arial"/>
                <w:spacing w:val="2"/>
              </w:rPr>
              <w:t>ra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</w:rPr>
              <w:t>icul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</w:t>
            </w:r>
            <w:r w:rsidRPr="00166D2B">
              <w:rPr>
                <w:rFonts w:ascii="Arial" w:eastAsia="Comic Sans MS" w:hAnsi="Arial" w:cs="Arial"/>
                <w:spacing w:val="2"/>
              </w:rPr>
              <w:t>d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 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</w:t>
            </w:r>
            <w:r w:rsidRPr="00166D2B">
              <w:rPr>
                <w:rFonts w:ascii="Arial" w:eastAsia="Comic Sans MS" w:hAnsi="Arial" w:cs="Arial"/>
              </w:rPr>
              <w:t>q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io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esp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  <w:r w:rsidRPr="00166D2B">
              <w:rPr>
                <w:rFonts w:ascii="Arial" w:eastAsia="Comic Sans MS" w:hAnsi="Arial" w:cs="Arial"/>
              </w:rPr>
              <w:t>g.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il.</w:t>
            </w:r>
          </w:p>
        </w:tc>
      </w:tr>
      <w:tr w:rsidR="00646BEE" w:rsidRPr="00166D2B">
        <w:trPr>
          <w:trHeight w:hRule="exact" w:val="567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3" w:line="260" w:lineRule="exact"/>
              <w:ind w:left="102" w:right="355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12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 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6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t?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Pl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x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la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e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xtra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 xml:space="preserve">toral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em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ts</w:t>
            </w:r>
            <w:r w:rsidRPr="00CF7589">
              <w:rPr>
                <w:rFonts w:ascii="Arial" w:eastAsia="Comic Sans MS" w:hAnsi="Arial" w:cs="Arial"/>
                <w:b/>
                <w:spacing w:val="-1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ing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chil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pe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le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me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res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ve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0"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</w:p>
        </w:tc>
      </w:tr>
      <w:tr w:rsidR="00646BEE" w:rsidRPr="00166D2B">
        <w:trPr>
          <w:trHeight w:hRule="exact" w:val="4751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26" w:rsidRDefault="009771B3">
            <w:pPr>
              <w:spacing w:before="2"/>
              <w:ind w:left="102" w:right="287"/>
              <w:rPr>
                <w:rFonts w:ascii="Arial" w:eastAsia="Comic Sans MS" w:hAnsi="Arial" w:cs="Arial"/>
                <w:spacing w:val="-5"/>
              </w:rPr>
            </w:pP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="00930207">
              <w:rPr>
                <w:rFonts w:ascii="Arial" w:eastAsia="Comic Sans MS" w:hAnsi="Arial" w:cs="Arial"/>
                <w:spacing w:val="-2"/>
              </w:rPr>
              <w:t xml:space="preserve">school values and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="00930207">
              <w:rPr>
                <w:rFonts w:ascii="Arial" w:eastAsia="Comic Sans MS" w:hAnsi="Arial" w:cs="Arial"/>
              </w:rPr>
              <w:t>CE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iculum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lud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5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tho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 xml:space="preserve">h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END.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sm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up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</w:rPr>
              <w:t>hich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e.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</w:p>
          <w:p w:rsidR="00646BEE" w:rsidRPr="00166D2B" w:rsidRDefault="00253126">
            <w:pPr>
              <w:spacing w:before="2"/>
              <w:ind w:left="102" w:right="287"/>
              <w:rPr>
                <w:rFonts w:ascii="Arial" w:eastAsia="Comic Sans MS" w:hAnsi="Arial" w:cs="Arial"/>
              </w:rPr>
            </w:pPr>
            <w:r>
              <w:rPr>
                <w:rFonts w:ascii="Arial" w:eastAsia="Comic Sans MS" w:hAnsi="Arial" w:cs="Arial"/>
                <w:spacing w:val="-5"/>
              </w:rPr>
              <w:t xml:space="preserve">We hope that pupils feel they can talk to members of staff about issues that are troubling them. We are a caring and nurturing staff and take our pastoral role very seriously.  If pupils feel they cannot talk to a member of staff they are encouraged </w:t>
            </w:r>
            <w:proofErr w:type="gramStart"/>
            <w:r>
              <w:rPr>
                <w:rFonts w:ascii="Arial" w:eastAsia="Comic Sans MS" w:hAnsi="Arial" w:cs="Arial"/>
                <w:spacing w:val="-5"/>
              </w:rPr>
              <w:t>to  post</w:t>
            </w:r>
            <w:proofErr w:type="gramEnd"/>
            <w:r>
              <w:rPr>
                <w:rFonts w:ascii="Arial" w:eastAsia="Comic Sans MS" w:hAnsi="Arial" w:cs="Arial"/>
                <w:spacing w:val="-5"/>
              </w:rPr>
              <w:t xml:space="preserve"> any worries or troubles to staff in a box in the hall. These will then be acted upon by the appropriate member of staff. </w:t>
            </w:r>
          </w:p>
          <w:p w:rsidR="00646BEE" w:rsidRPr="00166D2B" w:rsidRDefault="009771B3">
            <w:pPr>
              <w:ind w:left="102" w:right="25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gu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6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</w:rPr>
              <w:t>ing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licy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p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</w:rPr>
              <w:t>ils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ugh th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2"/>
              </w:rPr>
              <w:t xml:space="preserve"> </w:t>
            </w:r>
            <w:r w:rsidR="00253126">
              <w:rPr>
                <w:rFonts w:ascii="Arial" w:eastAsia="Comic Sans MS" w:hAnsi="Arial" w:cs="Arial"/>
                <w:spacing w:val="2"/>
              </w:rPr>
              <w:t>Collective Worship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</w:rPr>
              <w:t>ul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em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="00253126">
              <w:rPr>
                <w:rFonts w:ascii="Arial" w:eastAsia="Comic Sans MS" w:hAnsi="Arial" w:cs="Arial"/>
                <w:spacing w:val="-10"/>
              </w:rPr>
              <w:t>of our school values.</w:t>
            </w:r>
            <w:r w:rsidRPr="00166D2B">
              <w:rPr>
                <w:rFonts w:ascii="Arial" w:eastAsia="Comic Sans MS" w:hAnsi="Arial" w:cs="Arial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kn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</w:rPr>
              <w:t>lly</w:t>
            </w:r>
            <w:r w:rsidRPr="00166D2B">
              <w:rPr>
                <w:rFonts w:ascii="Arial" w:eastAsia="Comic Sans MS" w:hAnsi="Arial" w:cs="Arial"/>
                <w:spacing w:val="1"/>
              </w:rPr>
              <w:t>in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pp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4"/>
              </w:rPr>
              <w:t>e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ll</w:t>
            </w:r>
          </w:p>
          <w:p w:rsidR="00253126" w:rsidRPr="00166D2B" w:rsidRDefault="009771B3" w:rsidP="00253126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ior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</w:p>
          <w:p w:rsidR="00646BEE" w:rsidRPr="00166D2B" w:rsidRDefault="00646BEE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before="2"/>
              <w:ind w:left="105" w:right="308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1"/>
              </w:rPr>
              <w:t>So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em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.</w:t>
            </w:r>
            <w:r w:rsidRPr="00166D2B">
              <w:rPr>
                <w:rFonts w:ascii="Arial" w:eastAsia="Comic Sans MS" w:hAnsi="Arial" w:cs="Arial"/>
              </w:rPr>
              <w:t>g.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before="5" w:line="260" w:lineRule="exact"/>
              <w:ind w:left="102"/>
              <w:rPr>
                <w:rFonts w:ascii="Arial" w:eastAsia="Comic Sans MS" w:hAnsi="Arial" w:cs="Arial"/>
              </w:rPr>
            </w:pP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13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w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,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ludi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alth</w:t>
            </w:r>
            <w:r w:rsidRPr="00CF7589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oc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are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bo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,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al</w:t>
            </w:r>
            <w:r w:rsidRPr="00CF7589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tho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-9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se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 xml:space="preserve"> v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lu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ary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tor</w:t>
            </w:r>
          </w:p>
        </w:tc>
      </w:tr>
    </w:tbl>
    <w:p w:rsidR="00646BEE" w:rsidRPr="00166D2B" w:rsidRDefault="00646BEE">
      <w:pPr>
        <w:rPr>
          <w:rFonts w:ascii="Arial" w:hAnsi="Arial" w:cs="Arial"/>
        </w:rPr>
        <w:sectPr w:rsidR="00646BEE" w:rsidRPr="00166D2B">
          <w:pgSz w:w="16840" w:h="11920" w:orient="landscape"/>
          <w:pgMar w:top="860" w:right="920" w:bottom="280" w:left="920" w:header="720" w:footer="720" w:gutter="0"/>
          <w:cols w:space="720"/>
        </w:sectPr>
      </w:pPr>
    </w:p>
    <w:p w:rsidR="00646BEE" w:rsidRPr="00166D2B" w:rsidRDefault="00646BEE">
      <w:pPr>
        <w:spacing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60"/>
      </w:tblGrid>
      <w:tr w:rsidR="00646BEE" w:rsidRPr="00166D2B">
        <w:trPr>
          <w:trHeight w:hRule="exact" w:val="288"/>
        </w:trPr>
        <w:tc>
          <w:tcPr>
            <w:tcW w:w="14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proofErr w:type="spellStart"/>
            <w:proofErr w:type="gramStart"/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rga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on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proofErr w:type="spellEnd"/>
            <w:proofErr w:type="gramEnd"/>
            <w:r w:rsidRPr="00CF7589">
              <w:rPr>
                <w:rFonts w:ascii="Arial" w:eastAsia="Comic Sans MS" w:hAnsi="Arial" w:cs="Arial"/>
                <w:b/>
                <w:highlight w:val="cyan"/>
              </w:rPr>
              <w:t>,</w:t>
            </w:r>
            <w:r w:rsidRPr="00CF7589">
              <w:rPr>
                <w:rFonts w:ascii="Arial" w:eastAsia="Comic Sans MS" w:hAnsi="Arial" w:cs="Arial"/>
                <w:b/>
                <w:spacing w:val="-11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in</w:t>
            </w:r>
            <w:r w:rsidRPr="00CF7589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hil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ren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y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l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’s</w:t>
            </w:r>
            <w:r w:rsidRPr="00CF7589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spacing w:val="3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d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u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rt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CF7589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ir</w:t>
            </w:r>
            <w:r w:rsidRPr="00CF7589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f</w:t>
            </w:r>
            <w:r w:rsidRPr="00CF7589">
              <w:rPr>
                <w:rFonts w:ascii="Arial" w:eastAsia="Comic Sans MS" w:hAnsi="Arial" w:cs="Arial"/>
                <w:b/>
                <w:spacing w:val="1"/>
                <w:highlight w:val="cyan"/>
              </w:rPr>
              <w:t>a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il</w:t>
            </w:r>
            <w:r w:rsidRPr="00CF7589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CF7589">
              <w:rPr>
                <w:rFonts w:ascii="Arial" w:eastAsia="Comic Sans MS" w:hAnsi="Arial" w:cs="Arial"/>
                <w:b/>
                <w:spacing w:val="-1"/>
                <w:highlight w:val="cyan"/>
              </w:rPr>
              <w:t>e</w:t>
            </w:r>
            <w:r w:rsidRPr="00CF7589">
              <w:rPr>
                <w:rFonts w:ascii="Arial" w:eastAsia="Comic Sans MS" w:hAnsi="Arial" w:cs="Arial"/>
                <w:b/>
                <w:spacing w:val="10"/>
                <w:highlight w:val="cyan"/>
              </w:rPr>
              <w:t>s</w:t>
            </w:r>
            <w:r w:rsidRPr="00CF7589">
              <w:rPr>
                <w:rFonts w:ascii="Arial" w:eastAsia="Comic Sans MS" w:hAnsi="Arial" w:cs="Arial"/>
                <w:b/>
                <w:highlight w:val="cyan"/>
              </w:rPr>
              <w:t>?</w:t>
            </w:r>
          </w:p>
        </w:tc>
      </w:tr>
      <w:tr w:rsidR="00646BEE" w:rsidRPr="00166D2B">
        <w:trPr>
          <w:trHeight w:hRule="exact" w:val="22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os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ki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with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x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</w:p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en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it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id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os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its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</w:p>
          <w:p w:rsidR="00646BEE" w:rsidRPr="00166D2B" w:rsidRDefault="009771B3">
            <w:pPr>
              <w:spacing w:before="2"/>
              <w:ind w:left="102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proofErr w:type="gramEnd"/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EN.</w:t>
            </w:r>
          </w:p>
          <w:p w:rsidR="00646BEE" w:rsidRPr="00166D2B" w:rsidRDefault="009771B3" w:rsidP="00253126">
            <w:pPr>
              <w:ind w:left="102" w:right="12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W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dily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ma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</w:rPr>
              <w:t>ho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e 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ke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f,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s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-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-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4"/>
              </w:rPr>
              <w:t xml:space="preserve"> </w:t>
            </w: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Lo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of</w:t>
            </w:r>
            <w:r w:rsidRPr="00166D2B">
              <w:rPr>
                <w:rFonts w:ascii="Arial" w:eastAsia="Comic Sans MS" w:hAnsi="Arial" w:cs="Arial"/>
                <w:spacing w:val="1"/>
              </w:rPr>
              <w:t>f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f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</w:p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ud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io</w:t>
            </w:r>
            <w:r w:rsidRPr="00166D2B">
              <w:rPr>
                <w:rFonts w:ascii="Arial" w:eastAsia="Comic Sans MS" w:hAnsi="Arial" w:cs="Arial"/>
                <w:spacing w:val="-1"/>
              </w:rPr>
              <w:t>na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ych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loc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spacing w:before="2"/>
              <w:ind w:left="105" w:right="256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m</w:t>
            </w:r>
            <w:proofErr w:type="gramEnd"/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lp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app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 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ns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uch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</w:rPr>
              <w:t xml:space="preserve">s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guage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 xml:space="preserve">ts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o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If the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1"/>
              </w:rPr>
              <w:t>em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 xml:space="preserve">t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  <w:spacing w:val="3"/>
              </w:rPr>
              <w:t>c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m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1"/>
              </w:rPr>
              <w:t xml:space="preserve"> 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’s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>ee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you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will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 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fo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gi</w:t>
            </w:r>
            <w:r w:rsidRPr="00166D2B">
              <w:rPr>
                <w:rFonts w:ascii="Arial" w:eastAsia="Comic Sans MS" w:hAnsi="Arial" w:cs="Arial"/>
                <w:spacing w:val="1"/>
              </w:rPr>
              <w:t>v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t.</w:t>
            </w:r>
          </w:p>
        </w:tc>
      </w:tr>
      <w:tr w:rsidR="00646BEE" w:rsidRPr="00166D2B">
        <w:trPr>
          <w:trHeight w:hRule="exact" w:val="290"/>
        </w:trPr>
        <w:tc>
          <w:tcPr>
            <w:tcW w:w="14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BEE" w:rsidRPr="00166D2B" w:rsidRDefault="009771B3">
            <w:pPr>
              <w:spacing w:before="5"/>
              <w:ind w:left="102"/>
              <w:rPr>
                <w:rFonts w:ascii="Arial" w:eastAsia="Comic Sans MS" w:hAnsi="Arial" w:cs="Arial"/>
              </w:rPr>
            </w:pP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14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.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W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hat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are</w:t>
            </w:r>
            <w:r w:rsidRPr="00EA6D41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arr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t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s</w:t>
            </w:r>
            <w:r w:rsidRPr="00EA6D41">
              <w:rPr>
                <w:rFonts w:ascii="Arial" w:eastAsia="Comic Sans MS" w:hAnsi="Arial" w:cs="Arial"/>
                <w:b/>
                <w:spacing w:val="-14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for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h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dl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i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g</w:t>
            </w:r>
            <w:r w:rsidRPr="00EA6D41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c</w:t>
            </w:r>
            <w:r w:rsidRPr="00EA6D41">
              <w:rPr>
                <w:rFonts w:ascii="Arial" w:eastAsia="Comic Sans MS" w:hAnsi="Arial" w:cs="Arial"/>
                <w:b/>
                <w:spacing w:val="4"/>
                <w:highlight w:val="cyan"/>
              </w:rPr>
              <w:t>o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mp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l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ints</w:t>
            </w:r>
            <w:r w:rsidRPr="00EA6D41">
              <w:rPr>
                <w:rFonts w:ascii="Arial" w:eastAsia="Comic Sans MS" w:hAnsi="Arial" w:cs="Arial"/>
                <w:b/>
                <w:spacing w:val="-10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from</w:t>
            </w:r>
            <w:r w:rsidRPr="00EA6D41">
              <w:rPr>
                <w:rFonts w:ascii="Arial" w:eastAsia="Comic Sans MS" w:hAnsi="Arial" w:cs="Arial"/>
                <w:b/>
                <w:spacing w:val="-4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r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n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ts</w:t>
            </w:r>
            <w:r w:rsidRPr="00EA6D41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 xml:space="preserve">f 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hil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d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ren</w:t>
            </w:r>
            <w:r w:rsidRPr="00EA6D41">
              <w:rPr>
                <w:rFonts w:ascii="Arial" w:eastAsia="Comic Sans MS" w:hAnsi="Arial" w:cs="Arial"/>
                <w:b/>
                <w:spacing w:val="-8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with</w:t>
            </w:r>
            <w:r w:rsidRPr="00EA6D41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EN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b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o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u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EA6D41">
              <w:rPr>
                <w:rFonts w:ascii="Arial" w:eastAsia="Comic Sans MS" w:hAnsi="Arial" w:cs="Arial"/>
                <w:b/>
                <w:spacing w:val="-5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the</w:t>
            </w:r>
            <w:r w:rsidRPr="00EA6D41">
              <w:rPr>
                <w:rFonts w:ascii="Arial" w:eastAsia="Comic Sans MS" w:hAnsi="Arial" w:cs="Arial"/>
                <w:b/>
                <w:spacing w:val="-3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p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r</w:t>
            </w:r>
            <w:r w:rsidRPr="00EA6D41">
              <w:rPr>
                <w:rFonts w:ascii="Arial" w:eastAsia="Comic Sans MS" w:hAnsi="Arial" w:cs="Arial"/>
                <w:b/>
                <w:spacing w:val="3"/>
                <w:highlight w:val="cyan"/>
              </w:rPr>
              <w:t>o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v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i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s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ion</w:t>
            </w:r>
            <w:r w:rsidRPr="00EA6D41">
              <w:rPr>
                <w:rFonts w:ascii="Arial" w:eastAsia="Comic Sans MS" w:hAnsi="Arial" w:cs="Arial"/>
                <w:b/>
                <w:spacing w:val="-7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m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spacing w:val="3"/>
                <w:highlight w:val="cyan"/>
              </w:rPr>
              <w:t>d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e</w:t>
            </w:r>
            <w:r w:rsidRPr="00EA6D41">
              <w:rPr>
                <w:rFonts w:ascii="Arial" w:eastAsia="Comic Sans MS" w:hAnsi="Arial" w:cs="Arial"/>
                <w:b/>
                <w:spacing w:val="-6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spacing w:val="2"/>
                <w:highlight w:val="cyan"/>
              </w:rPr>
              <w:t>a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</w:t>
            </w:r>
            <w:r w:rsidRPr="00EA6D41">
              <w:rPr>
                <w:rFonts w:ascii="Arial" w:eastAsia="Comic Sans MS" w:hAnsi="Arial" w:cs="Arial"/>
                <w:b/>
                <w:spacing w:val="8"/>
                <w:highlight w:val="cyan"/>
              </w:rPr>
              <w:t xml:space="preserve"> 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the</w:t>
            </w:r>
            <w:r w:rsidRPr="00EA6D41">
              <w:rPr>
                <w:rFonts w:ascii="Arial" w:eastAsia="Comic Sans MS" w:hAnsi="Arial" w:cs="Arial"/>
                <w:b/>
                <w:spacing w:val="-2"/>
                <w:highlight w:val="cyan"/>
              </w:rPr>
              <w:t xml:space="preserve"> </w:t>
            </w:r>
            <w:proofErr w:type="gramStart"/>
            <w:r w:rsidRPr="00EA6D41">
              <w:rPr>
                <w:rFonts w:ascii="Arial" w:eastAsia="Comic Sans MS" w:hAnsi="Arial" w:cs="Arial"/>
                <w:b/>
                <w:spacing w:val="-1"/>
                <w:highlight w:val="cyan"/>
              </w:rPr>
              <w:t>s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c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h</w:t>
            </w:r>
            <w:r w:rsidRPr="00EA6D41">
              <w:rPr>
                <w:rFonts w:ascii="Arial" w:eastAsia="Comic Sans MS" w:hAnsi="Arial" w:cs="Arial"/>
                <w:b/>
                <w:spacing w:val="1"/>
                <w:highlight w:val="cyan"/>
              </w:rPr>
              <w:t>oo</w:t>
            </w:r>
            <w:r w:rsidRPr="00EA6D41">
              <w:rPr>
                <w:rFonts w:ascii="Arial" w:eastAsia="Comic Sans MS" w:hAnsi="Arial" w:cs="Arial"/>
                <w:b/>
                <w:highlight w:val="cyan"/>
              </w:rPr>
              <w:t>l.</w:t>
            </w:r>
            <w:proofErr w:type="gramEnd"/>
          </w:p>
        </w:tc>
      </w:tr>
      <w:tr w:rsidR="00646BEE" w:rsidRPr="00166D2B">
        <w:trPr>
          <w:trHeight w:hRule="exact" w:val="224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a 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en</w:t>
            </w:r>
            <w:r w:rsidRPr="00166D2B">
              <w:rPr>
                <w:rFonts w:ascii="Arial" w:eastAsia="Comic Sans MS" w:hAnsi="Arial" w:cs="Arial"/>
              </w:rPr>
              <w:t>t/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has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a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c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di</w:t>
            </w:r>
            <w:r w:rsidRPr="00166D2B">
              <w:rPr>
                <w:rFonts w:ascii="Arial" w:eastAsia="Comic Sans MS" w:hAnsi="Arial" w:cs="Arial"/>
                <w:spacing w:val="-2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hil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y</w:t>
            </w:r>
          </w:p>
          <w:p w:rsidR="00646BEE" w:rsidRPr="00166D2B" w:rsidRDefault="009771B3">
            <w:pPr>
              <w:ind w:left="102" w:right="349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proofErr w:type="gramEnd"/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int</w:t>
            </w:r>
            <w:r w:rsidRPr="00166D2B">
              <w:rPr>
                <w:rFonts w:ascii="Arial" w:eastAsia="Comic Sans MS" w:hAnsi="Arial" w:cs="Arial"/>
                <w:spacing w:val="1"/>
              </w:rPr>
              <w:t>me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p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</w:rPr>
              <w:t>k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3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9"/>
              </w:rPr>
              <w:t>r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13"/>
              </w:rPr>
              <w:t xml:space="preserve"> </w:t>
            </w:r>
            <w:proofErr w:type="spellStart"/>
            <w:r w:rsidRPr="00166D2B">
              <w:rPr>
                <w:rFonts w:ascii="Arial" w:eastAsia="Comic Sans MS" w:hAnsi="Arial" w:cs="Arial"/>
              </w:rPr>
              <w:t>Mr</w:t>
            </w:r>
            <w:proofErr w:type="spellEnd"/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="00253126">
              <w:rPr>
                <w:rFonts w:ascii="Arial" w:eastAsia="Comic Sans MS" w:hAnsi="Arial" w:cs="Arial"/>
                <w:spacing w:val="-1"/>
              </w:rPr>
              <w:t>A Buttery</w:t>
            </w:r>
            <w:r w:rsidRPr="00166D2B">
              <w:rPr>
                <w:rFonts w:ascii="Arial" w:eastAsia="Comic Sans MS" w:hAnsi="Arial" w:cs="Arial"/>
              </w:rPr>
              <w:t>,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as s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b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before="18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646BEE" w:rsidRPr="00166D2B" w:rsidRDefault="009771B3">
            <w:pPr>
              <w:ind w:left="102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F</w:t>
            </w:r>
            <w:r w:rsidRPr="00166D2B">
              <w:rPr>
                <w:rFonts w:ascii="Arial" w:eastAsia="Comic Sans MS" w:hAnsi="Arial" w:cs="Arial"/>
              </w:rPr>
              <w:t>ull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2"/>
              </w:rPr>
              <w:t>l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ts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  <w:spacing w:val="3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be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fou</w:t>
            </w:r>
            <w:r w:rsidRPr="00166D2B">
              <w:rPr>
                <w:rFonts w:ascii="Arial" w:eastAsia="Comic Sans MS" w:hAnsi="Arial" w:cs="Arial"/>
                <w:spacing w:val="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l’s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b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t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="00253126">
              <w:rPr>
                <w:rFonts w:ascii="Arial" w:eastAsia="Comic Sans MS" w:hAnsi="Arial" w:cs="Arial"/>
              </w:rPr>
              <w:t>.</w:t>
            </w:r>
          </w:p>
          <w:p w:rsidR="00646BEE" w:rsidRPr="00166D2B" w:rsidRDefault="00646BEE">
            <w:pPr>
              <w:spacing w:line="260" w:lineRule="exact"/>
              <w:ind w:left="102"/>
              <w:rPr>
                <w:rFonts w:ascii="Arial" w:eastAsia="Comic Sans MS" w:hAnsi="Arial" w:cs="Arial"/>
              </w:rPr>
            </w:pPr>
          </w:p>
        </w:tc>
        <w:tc>
          <w:tcPr>
            <w:tcW w:w="7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BEE" w:rsidRPr="00166D2B" w:rsidRDefault="009771B3">
            <w:pPr>
              <w:spacing w:line="260" w:lineRule="exact"/>
              <w:ind w:left="105"/>
              <w:rPr>
                <w:rFonts w:ascii="Arial" w:eastAsia="Comic Sans MS" w:hAnsi="Arial" w:cs="Arial"/>
              </w:rPr>
            </w:pP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m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de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g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ov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o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in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sch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d</w:t>
            </w:r>
          </w:p>
          <w:p w:rsidR="00646BEE" w:rsidRPr="00166D2B" w:rsidRDefault="009771B3">
            <w:pPr>
              <w:ind w:left="105" w:right="16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mp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ints</w:t>
            </w:r>
            <w:proofErr w:type="gramEnd"/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bo</w:t>
            </w:r>
            <w:r w:rsidRPr="00166D2B">
              <w:rPr>
                <w:rFonts w:ascii="Arial" w:eastAsia="Comic Sans MS" w:hAnsi="Arial" w:cs="Arial"/>
                <w:spacing w:val="2"/>
              </w:rPr>
              <w:t>u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EN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uld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du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.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It is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3"/>
              </w:rPr>
              <w:t>l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  <w:spacing w:val="-1"/>
              </w:rPr>
              <w:t>pp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r the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4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ea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r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fi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t,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  <w:w w:val="99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  <w:w w:val="99"/>
              </w:rPr>
              <w:t>e</w:t>
            </w:r>
            <w:r w:rsidRPr="00166D2B">
              <w:rPr>
                <w:rFonts w:ascii="Arial" w:eastAsia="Comic Sans MS" w:hAnsi="Arial" w:cs="Arial"/>
                <w:w w:val="99"/>
              </w:rPr>
              <w:t>e if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m</w:t>
            </w:r>
            <w:r w:rsidRPr="00166D2B">
              <w:rPr>
                <w:rFonts w:ascii="Arial" w:eastAsia="Comic Sans MS" w:hAnsi="Arial" w:cs="Arial"/>
                <w:spacing w:val="-1"/>
              </w:rPr>
              <w:t>me</w:t>
            </w:r>
            <w:r w:rsidRPr="00166D2B">
              <w:rPr>
                <w:rFonts w:ascii="Arial" w:eastAsia="Comic Sans MS" w:hAnsi="Arial" w:cs="Arial"/>
                <w:spacing w:val="3"/>
              </w:rPr>
              <w:t>d</w:t>
            </w:r>
            <w:r w:rsidRPr="00166D2B">
              <w:rPr>
                <w:rFonts w:ascii="Arial" w:eastAsia="Comic Sans MS" w:hAnsi="Arial" w:cs="Arial"/>
              </w:rPr>
              <w:t>iat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ly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dd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1"/>
              </w:rPr>
              <w:t>se</w:t>
            </w:r>
            <w:r w:rsidRPr="00166D2B">
              <w:rPr>
                <w:rFonts w:ascii="Arial" w:eastAsia="Comic Sans MS" w:hAnsi="Arial" w:cs="Arial"/>
              </w:rPr>
              <w:t>d.</w:t>
            </w:r>
            <w:r w:rsidRPr="00166D2B">
              <w:rPr>
                <w:rFonts w:ascii="Arial" w:eastAsia="Comic Sans MS" w:hAnsi="Arial" w:cs="Arial"/>
                <w:spacing w:val="-7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</w:rPr>
              <w:t>ll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th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 xml:space="preserve">your </w:t>
            </w:r>
            <w:r w:rsidRPr="00166D2B">
              <w:rPr>
                <w:rFonts w:ascii="Arial" w:eastAsia="Comic Sans MS" w:hAnsi="Arial" w:cs="Arial"/>
                <w:spacing w:val="-1"/>
              </w:rPr>
              <w:t>v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e</w:t>
            </w:r>
            <w:r w:rsidRPr="00166D2B">
              <w:rPr>
                <w:rFonts w:ascii="Arial" w:eastAsia="Comic Sans MS" w:hAnsi="Arial" w:cs="Arial"/>
              </w:rPr>
              <w:t>w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2"/>
              </w:rPr>
              <w:t>a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not b</w:t>
            </w:r>
            <w:r w:rsidRPr="00166D2B">
              <w:rPr>
                <w:rFonts w:ascii="Arial" w:eastAsia="Comic Sans MS" w:hAnsi="Arial" w:cs="Arial"/>
                <w:spacing w:val="1"/>
              </w:rPr>
              <w:t>ee</w:t>
            </w:r>
            <w:r w:rsidRPr="00166D2B">
              <w:rPr>
                <w:rFonts w:ascii="Arial" w:eastAsia="Comic Sans MS" w:hAnsi="Arial" w:cs="Arial"/>
              </w:rPr>
              <w:t>n</w:t>
            </w:r>
            <w:r w:rsidRPr="00166D2B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l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1"/>
              </w:rPr>
              <w:t>en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 xml:space="preserve">r </w:t>
            </w:r>
            <w:r w:rsidRPr="00166D2B">
              <w:rPr>
                <w:rFonts w:ascii="Arial" w:eastAsia="Comic Sans MS" w:hAnsi="Arial" w:cs="Arial"/>
                <w:spacing w:val="-1"/>
              </w:rPr>
              <w:t>an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  <w:spacing w:val="-2"/>
              </w:rPr>
              <w:t>w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e</w:t>
            </w:r>
            <w:r w:rsidRPr="00166D2B">
              <w:rPr>
                <w:rFonts w:ascii="Arial" w:eastAsia="Comic Sans MS" w:hAnsi="Arial" w:cs="Arial"/>
              </w:rPr>
              <w:t>d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1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ur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sat</w:t>
            </w:r>
            <w:r w:rsidRPr="00166D2B">
              <w:rPr>
                <w:rFonts w:ascii="Arial" w:eastAsia="Comic Sans MS" w:hAnsi="Arial" w:cs="Arial"/>
                <w:spacing w:val="-1"/>
              </w:rPr>
              <w:t>i</w:t>
            </w:r>
            <w:r w:rsidRPr="00166D2B">
              <w:rPr>
                <w:rFonts w:ascii="Arial" w:eastAsia="Comic Sans MS" w:hAnsi="Arial" w:cs="Arial"/>
                <w:spacing w:val="1"/>
              </w:rPr>
              <w:t>s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>a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t</w:t>
            </w:r>
            <w:r w:rsidRPr="00166D2B">
              <w:rPr>
                <w:rFonts w:ascii="Arial" w:eastAsia="Comic Sans MS" w:hAnsi="Arial" w:cs="Arial"/>
              </w:rPr>
              <w:t>ion</w:t>
            </w:r>
            <w:r w:rsidRPr="00166D2B">
              <w:rPr>
                <w:rFonts w:ascii="Arial" w:eastAsia="Comic Sans MS" w:hAnsi="Arial" w:cs="Arial"/>
                <w:spacing w:val="-1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3"/>
              </w:rPr>
              <w:t>o</w:t>
            </w:r>
            <w:r w:rsidRPr="00166D2B">
              <w:rPr>
                <w:rFonts w:ascii="Arial" w:eastAsia="Comic Sans MS" w:hAnsi="Arial" w:cs="Arial"/>
              </w:rPr>
              <w:t>u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ca</w:t>
            </w:r>
            <w:r w:rsidRPr="00166D2B">
              <w:rPr>
                <w:rFonts w:ascii="Arial" w:eastAsia="Comic Sans MS" w:hAnsi="Arial" w:cs="Arial"/>
              </w:rPr>
              <w:t xml:space="preserve">n 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  <w:spacing w:val="3"/>
              </w:rPr>
              <w:t>k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a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ma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com</w:t>
            </w:r>
            <w:r w:rsidRPr="00166D2B">
              <w:rPr>
                <w:rFonts w:ascii="Arial" w:eastAsia="Comic Sans MS" w:hAnsi="Arial" w:cs="Arial"/>
                <w:spacing w:val="-1"/>
              </w:rPr>
              <w:t>p</w:t>
            </w:r>
            <w:r w:rsidRPr="00166D2B">
              <w:rPr>
                <w:rFonts w:ascii="Arial" w:eastAsia="Comic Sans MS" w:hAnsi="Arial" w:cs="Arial"/>
              </w:rPr>
              <w:t>l</w:t>
            </w:r>
            <w:r w:rsidRPr="00166D2B">
              <w:rPr>
                <w:rFonts w:ascii="Arial" w:eastAsia="Comic Sans MS" w:hAnsi="Arial" w:cs="Arial"/>
                <w:spacing w:val="1"/>
              </w:rPr>
              <w:t>a</w:t>
            </w:r>
            <w:r w:rsidRPr="00166D2B">
              <w:rPr>
                <w:rFonts w:ascii="Arial" w:eastAsia="Comic Sans MS" w:hAnsi="Arial" w:cs="Arial"/>
              </w:rPr>
              <w:t>int</w:t>
            </w:r>
            <w:r w:rsidRPr="00166D2B">
              <w:rPr>
                <w:rFonts w:ascii="Arial" w:eastAsia="Comic Sans MS" w:hAnsi="Arial" w:cs="Arial"/>
                <w:spacing w:val="-9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2"/>
              </w:rPr>
              <w:t>b</w:t>
            </w:r>
            <w:r w:rsidRPr="00166D2B">
              <w:rPr>
                <w:rFonts w:ascii="Arial" w:eastAsia="Comic Sans MS" w:hAnsi="Arial" w:cs="Arial"/>
              </w:rPr>
              <w:t>y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w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i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</w:rPr>
              <w:t>g</w:t>
            </w:r>
            <w:r w:rsidRPr="00166D2B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to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  <w:r w:rsidRPr="00166D2B">
              <w:rPr>
                <w:rFonts w:ascii="Arial" w:eastAsia="Comic Sans MS" w:hAnsi="Arial" w:cs="Arial"/>
                <w:spacing w:val="-4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ir</w:t>
            </w:r>
            <w:r w:rsidRPr="00166D2B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</w:rPr>
              <w:t>f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go</w:t>
            </w:r>
            <w:r w:rsidRPr="00166D2B">
              <w:rPr>
                <w:rFonts w:ascii="Arial" w:eastAsia="Comic Sans MS" w:hAnsi="Arial" w:cs="Arial"/>
                <w:spacing w:val="-1"/>
              </w:rPr>
              <w:t>ve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  <w:spacing w:val="-1"/>
              </w:rPr>
              <w:t>n</w:t>
            </w:r>
            <w:r w:rsidRPr="00166D2B">
              <w:rPr>
                <w:rFonts w:ascii="Arial" w:eastAsia="Comic Sans MS" w:hAnsi="Arial" w:cs="Arial"/>
                <w:spacing w:val="1"/>
              </w:rPr>
              <w:t>o</w:t>
            </w:r>
            <w:r w:rsidRPr="00166D2B">
              <w:rPr>
                <w:rFonts w:ascii="Arial" w:eastAsia="Comic Sans MS" w:hAnsi="Arial" w:cs="Arial"/>
                <w:spacing w:val="2"/>
              </w:rPr>
              <w:t>r</w:t>
            </w:r>
            <w:r w:rsidRPr="00166D2B">
              <w:rPr>
                <w:rFonts w:ascii="Arial" w:eastAsia="Comic Sans MS" w:hAnsi="Arial" w:cs="Arial"/>
              </w:rPr>
              <w:t>s</w:t>
            </w:r>
            <w:r w:rsidRPr="00166D2B">
              <w:rPr>
                <w:rFonts w:ascii="Arial" w:eastAsia="Comic Sans MS" w:hAnsi="Arial" w:cs="Arial"/>
                <w:spacing w:val="-10"/>
              </w:rPr>
              <w:t xml:space="preserve"> </w:t>
            </w:r>
            <w:r w:rsidRPr="00166D2B">
              <w:rPr>
                <w:rFonts w:ascii="Arial" w:eastAsia="Comic Sans MS" w:hAnsi="Arial" w:cs="Arial"/>
                <w:spacing w:val="-1"/>
              </w:rPr>
              <w:t>a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-2"/>
              </w:rPr>
              <w:t xml:space="preserve"> </w:t>
            </w:r>
            <w:r w:rsidRPr="00166D2B">
              <w:rPr>
                <w:rFonts w:ascii="Arial" w:eastAsia="Comic Sans MS" w:hAnsi="Arial" w:cs="Arial"/>
              </w:rPr>
              <w:t>t</w:t>
            </w:r>
            <w:r w:rsidRPr="00166D2B">
              <w:rPr>
                <w:rFonts w:ascii="Arial" w:eastAsia="Comic Sans MS" w:hAnsi="Arial" w:cs="Arial"/>
                <w:spacing w:val="2"/>
              </w:rPr>
              <w:t>h</w:t>
            </w:r>
            <w:r w:rsidRPr="00166D2B">
              <w:rPr>
                <w:rFonts w:ascii="Arial" w:eastAsia="Comic Sans MS" w:hAnsi="Arial" w:cs="Arial"/>
              </w:rPr>
              <w:t>e</w:t>
            </w:r>
          </w:p>
          <w:p w:rsidR="00646BEE" w:rsidRPr="00166D2B" w:rsidRDefault="009771B3">
            <w:pPr>
              <w:spacing w:before="2"/>
              <w:ind w:left="105"/>
              <w:rPr>
                <w:rFonts w:ascii="Arial" w:eastAsia="Comic Sans MS" w:hAnsi="Arial" w:cs="Arial"/>
              </w:rPr>
            </w:pPr>
            <w:proofErr w:type="gramStart"/>
            <w:r w:rsidRPr="00166D2B">
              <w:rPr>
                <w:rFonts w:ascii="Arial" w:eastAsia="Comic Sans MS" w:hAnsi="Arial" w:cs="Arial"/>
                <w:spacing w:val="-1"/>
              </w:rPr>
              <w:t>s</w:t>
            </w:r>
            <w:r w:rsidRPr="00166D2B">
              <w:rPr>
                <w:rFonts w:ascii="Arial" w:eastAsia="Comic Sans MS" w:hAnsi="Arial" w:cs="Arial"/>
                <w:spacing w:val="1"/>
              </w:rPr>
              <w:t>c</w:t>
            </w:r>
            <w:r w:rsidRPr="00166D2B">
              <w:rPr>
                <w:rFonts w:ascii="Arial" w:eastAsia="Comic Sans MS" w:hAnsi="Arial" w:cs="Arial"/>
              </w:rPr>
              <w:t>h</w:t>
            </w:r>
            <w:r w:rsidRPr="00166D2B">
              <w:rPr>
                <w:rFonts w:ascii="Arial" w:eastAsia="Comic Sans MS" w:hAnsi="Arial" w:cs="Arial"/>
                <w:spacing w:val="1"/>
              </w:rPr>
              <w:t>oo</w:t>
            </w:r>
            <w:r w:rsidRPr="00166D2B">
              <w:rPr>
                <w:rFonts w:ascii="Arial" w:eastAsia="Comic Sans MS" w:hAnsi="Arial" w:cs="Arial"/>
              </w:rPr>
              <w:t>l</w:t>
            </w:r>
            <w:proofErr w:type="gramEnd"/>
            <w:r w:rsidRPr="00166D2B">
              <w:rPr>
                <w:rFonts w:ascii="Arial" w:eastAsia="Comic Sans MS" w:hAnsi="Arial" w:cs="Arial"/>
              </w:rPr>
              <w:t>.</w:t>
            </w:r>
          </w:p>
        </w:tc>
      </w:tr>
    </w:tbl>
    <w:p w:rsidR="009771B3" w:rsidRPr="00166D2B" w:rsidRDefault="009771B3">
      <w:pPr>
        <w:rPr>
          <w:rFonts w:ascii="Arial" w:hAnsi="Arial" w:cs="Arial"/>
        </w:rPr>
      </w:pPr>
    </w:p>
    <w:sectPr w:rsidR="009771B3" w:rsidRPr="00166D2B">
      <w:pgSz w:w="16840" w:h="11920" w:orient="landscape"/>
      <w:pgMar w:top="8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1C78"/>
    <w:multiLevelType w:val="multilevel"/>
    <w:tmpl w:val="DB969D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6BEE"/>
    <w:rsid w:val="00071F71"/>
    <w:rsid w:val="001446B5"/>
    <w:rsid w:val="00166D2B"/>
    <w:rsid w:val="001E69C3"/>
    <w:rsid w:val="00253126"/>
    <w:rsid w:val="004D6FD6"/>
    <w:rsid w:val="00646BEE"/>
    <w:rsid w:val="00780BB4"/>
    <w:rsid w:val="007D75A0"/>
    <w:rsid w:val="009028DA"/>
    <w:rsid w:val="00930207"/>
    <w:rsid w:val="009771B3"/>
    <w:rsid w:val="00AB65C9"/>
    <w:rsid w:val="00B16BCD"/>
    <w:rsid w:val="00BB1F5D"/>
    <w:rsid w:val="00CF7589"/>
    <w:rsid w:val="00E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rthyorks.gov.uk/article/23542/SEND---local-off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582A-32E3-4351-9AD3-DE0EF281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Sheppard</dc:creator>
  <cp:lastModifiedBy>Andrew</cp:lastModifiedBy>
  <cp:revision>2</cp:revision>
  <dcterms:created xsi:type="dcterms:W3CDTF">2018-12-16T08:20:00Z</dcterms:created>
  <dcterms:modified xsi:type="dcterms:W3CDTF">2018-12-16T08:20:00Z</dcterms:modified>
</cp:coreProperties>
</file>