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EE" w:rsidRDefault="00646BEE">
      <w:pPr>
        <w:spacing w:before="6" w:line="100" w:lineRule="exact"/>
        <w:rPr>
          <w:sz w:val="11"/>
          <w:szCs w:val="11"/>
        </w:rPr>
      </w:pPr>
      <w:bookmarkStart w:id="0" w:name="_GoBack"/>
      <w:bookmarkEnd w:id="0"/>
    </w:p>
    <w:p w:rsidR="00646BEE" w:rsidRPr="00166D2B" w:rsidRDefault="00166D2B">
      <w:pPr>
        <w:spacing w:line="300" w:lineRule="exact"/>
        <w:ind w:left="4125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b/>
          <w:spacing w:val="1"/>
          <w:position w:val="-1"/>
          <w:sz w:val="24"/>
          <w:szCs w:val="24"/>
        </w:rPr>
        <w:t>Crayke Church of England P</w:t>
      </w:r>
      <w:r w:rsidR="009771B3" w:rsidRPr="00166D2B">
        <w:rPr>
          <w:rFonts w:ascii="Arial" w:eastAsia="Comic Sans MS" w:hAnsi="Arial" w:cs="Arial"/>
          <w:b/>
          <w:spacing w:val="1"/>
          <w:position w:val="-1"/>
          <w:sz w:val="24"/>
          <w:szCs w:val="24"/>
        </w:rPr>
        <w:t>r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im</w:t>
      </w:r>
      <w:r w:rsidR="009771B3" w:rsidRPr="00166D2B">
        <w:rPr>
          <w:rFonts w:ascii="Arial" w:eastAsia="Comic Sans MS" w:hAnsi="Arial" w:cs="Arial"/>
          <w:b/>
          <w:spacing w:val="1"/>
          <w:position w:val="-1"/>
          <w:sz w:val="24"/>
          <w:szCs w:val="24"/>
        </w:rPr>
        <w:t>a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 xml:space="preserve">ry </w:t>
      </w:r>
      <w:r w:rsidR="009771B3" w:rsidRPr="00166D2B">
        <w:rPr>
          <w:rFonts w:ascii="Arial" w:eastAsia="Comic Sans MS" w:hAnsi="Arial" w:cs="Arial"/>
          <w:b/>
          <w:spacing w:val="-1"/>
          <w:position w:val="-1"/>
          <w:sz w:val="24"/>
          <w:szCs w:val="24"/>
        </w:rPr>
        <w:t>Sc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h</w:t>
      </w:r>
      <w:r w:rsidR="009771B3" w:rsidRPr="00166D2B">
        <w:rPr>
          <w:rFonts w:ascii="Arial" w:eastAsia="Comic Sans MS" w:hAnsi="Arial" w:cs="Arial"/>
          <w:b/>
          <w:spacing w:val="1"/>
          <w:position w:val="-1"/>
          <w:sz w:val="24"/>
          <w:szCs w:val="24"/>
        </w:rPr>
        <w:t>oo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l</w:t>
      </w:r>
      <w:r w:rsidR="009771B3" w:rsidRPr="00166D2B">
        <w:rPr>
          <w:rFonts w:ascii="Arial" w:eastAsia="Comic Sans MS" w:hAnsi="Arial" w:cs="Arial"/>
          <w:b/>
          <w:spacing w:val="-1"/>
          <w:position w:val="-1"/>
          <w:sz w:val="24"/>
          <w:szCs w:val="24"/>
        </w:rPr>
        <w:t xml:space="preserve"> S</w:t>
      </w:r>
      <w:r w:rsidR="009771B3" w:rsidRPr="00166D2B">
        <w:rPr>
          <w:rFonts w:ascii="Arial" w:eastAsia="Comic Sans MS" w:hAnsi="Arial" w:cs="Arial"/>
          <w:b/>
          <w:spacing w:val="1"/>
          <w:position w:val="-1"/>
          <w:sz w:val="24"/>
          <w:szCs w:val="24"/>
        </w:rPr>
        <w:t>E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N</w:t>
      </w:r>
      <w:r w:rsidR="009771B3" w:rsidRPr="00166D2B">
        <w:rPr>
          <w:rFonts w:ascii="Arial" w:eastAsia="Comic Sans MS" w:hAnsi="Arial" w:cs="Arial"/>
          <w:b/>
          <w:spacing w:val="-1"/>
          <w:position w:val="-1"/>
          <w:sz w:val="24"/>
          <w:szCs w:val="24"/>
        </w:rPr>
        <w:t xml:space="preserve"> 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i</w:t>
      </w:r>
      <w:r w:rsidR="009771B3" w:rsidRPr="00166D2B">
        <w:rPr>
          <w:rFonts w:ascii="Arial" w:eastAsia="Comic Sans MS" w:hAnsi="Arial" w:cs="Arial"/>
          <w:b/>
          <w:spacing w:val="1"/>
          <w:position w:val="-1"/>
          <w:sz w:val="24"/>
          <w:szCs w:val="24"/>
        </w:rPr>
        <w:t>n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f</w:t>
      </w:r>
      <w:r w:rsidR="009771B3" w:rsidRPr="00166D2B">
        <w:rPr>
          <w:rFonts w:ascii="Arial" w:eastAsia="Comic Sans MS" w:hAnsi="Arial" w:cs="Arial"/>
          <w:b/>
          <w:spacing w:val="1"/>
          <w:position w:val="-1"/>
          <w:sz w:val="24"/>
          <w:szCs w:val="24"/>
        </w:rPr>
        <w:t>o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rm</w:t>
      </w:r>
      <w:r w:rsidR="009771B3" w:rsidRPr="00166D2B">
        <w:rPr>
          <w:rFonts w:ascii="Arial" w:eastAsia="Comic Sans MS" w:hAnsi="Arial" w:cs="Arial"/>
          <w:b/>
          <w:spacing w:val="1"/>
          <w:position w:val="-1"/>
          <w:sz w:val="24"/>
          <w:szCs w:val="24"/>
        </w:rPr>
        <w:t>a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t</w:t>
      </w:r>
      <w:r w:rsidR="009771B3" w:rsidRPr="00166D2B">
        <w:rPr>
          <w:rFonts w:ascii="Arial" w:eastAsia="Comic Sans MS" w:hAnsi="Arial" w:cs="Arial"/>
          <w:b/>
          <w:spacing w:val="-3"/>
          <w:position w:val="-1"/>
          <w:sz w:val="24"/>
          <w:szCs w:val="24"/>
        </w:rPr>
        <w:t>i</w:t>
      </w:r>
      <w:r w:rsidR="009771B3" w:rsidRPr="00166D2B">
        <w:rPr>
          <w:rFonts w:ascii="Arial" w:eastAsia="Comic Sans MS" w:hAnsi="Arial" w:cs="Arial"/>
          <w:b/>
          <w:spacing w:val="1"/>
          <w:position w:val="-1"/>
          <w:sz w:val="24"/>
          <w:szCs w:val="24"/>
        </w:rPr>
        <w:t>o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n</w:t>
      </w:r>
      <w:r w:rsidR="009771B3" w:rsidRPr="00166D2B">
        <w:rPr>
          <w:rFonts w:ascii="Arial" w:eastAsia="Comic Sans MS" w:hAnsi="Arial" w:cs="Arial"/>
          <w:b/>
          <w:spacing w:val="-2"/>
          <w:position w:val="-1"/>
          <w:sz w:val="24"/>
          <w:szCs w:val="24"/>
        </w:rPr>
        <w:t xml:space="preserve"> 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re</w:t>
      </w:r>
      <w:r w:rsidR="009771B3" w:rsidRPr="00166D2B">
        <w:rPr>
          <w:rFonts w:ascii="Arial" w:eastAsia="Comic Sans MS" w:hAnsi="Arial" w:cs="Arial"/>
          <w:b/>
          <w:spacing w:val="-1"/>
          <w:position w:val="-1"/>
          <w:sz w:val="24"/>
          <w:szCs w:val="24"/>
        </w:rPr>
        <w:t>p</w:t>
      </w:r>
      <w:r w:rsidR="009771B3" w:rsidRPr="00166D2B">
        <w:rPr>
          <w:rFonts w:ascii="Arial" w:eastAsia="Comic Sans MS" w:hAnsi="Arial" w:cs="Arial"/>
          <w:b/>
          <w:spacing w:val="1"/>
          <w:position w:val="-1"/>
          <w:sz w:val="24"/>
          <w:szCs w:val="24"/>
        </w:rPr>
        <w:t>o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rt</w:t>
      </w:r>
    </w:p>
    <w:p w:rsidR="00646BEE" w:rsidRPr="00166D2B" w:rsidRDefault="00646BEE">
      <w:pPr>
        <w:spacing w:before="5" w:line="200" w:lineRule="exact"/>
        <w:rPr>
          <w:rFonts w:ascii="Arial" w:hAnsi="Arial" w:cs="Arial"/>
        </w:rPr>
      </w:pPr>
    </w:p>
    <w:p w:rsidR="00646BEE" w:rsidRPr="00166D2B" w:rsidRDefault="009771B3">
      <w:pPr>
        <w:spacing w:line="260" w:lineRule="exact"/>
        <w:ind w:left="213"/>
        <w:rPr>
          <w:rFonts w:ascii="Arial" w:eastAsia="Comic Sans MS" w:hAnsi="Arial" w:cs="Arial"/>
        </w:rPr>
      </w:pPr>
      <w:r w:rsidRPr="00166D2B">
        <w:rPr>
          <w:rFonts w:ascii="Arial" w:eastAsia="Comic Sans MS" w:hAnsi="Arial" w:cs="Arial"/>
        </w:rPr>
        <w:t>C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</w:rPr>
        <w:t>de</w:t>
      </w:r>
      <w:r w:rsidRPr="00166D2B">
        <w:rPr>
          <w:rFonts w:ascii="Arial" w:eastAsia="Comic Sans MS" w:hAnsi="Arial" w:cs="Arial"/>
          <w:spacing w:val="-6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</w:rPr>
        <w:t>f</w:t>
      </w:r>
      <w:r w:rsidRPr="00166D2B">
        <w:rPr>
          <w:rFonts w:ascii="Arial" w:eastAsia="Comic Sans MS" w:hAnsi="Arial" w:cs="Arial"/>
          <w:spacing w:val="-2"/>
        </w:rPr>
        <w:t xml:space="preserve"> </w:t>
      </w:r>
      <w:r w:rsidRPr="00166D2B">
        <w:rPr>
          <w:rFonts w:ascii="Arial" w:eastAsia="Comic Sans MS" w:hAnsi="Arial" w:cs="Arial"/>
        </w:rPr>
        <w:t>P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  <w:spacing w:val="1"/>
        </w:rPr>
        <w:t>c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1"/>
        </w:rPr>
        <w:t>i</w:t>
      </w:r>
      <w:r w:rsidRPr="00166D2B">
        <w:rPr>
          <w:rFonts w:ascii="Arial" w:eastAsia="Comic Sans MS" w:hAnsi="Arial" w:cs="Arial"/>
          <w:spacing w:val="3"/>
        </w:rPr>
        <w:t>c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9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6.7</w:t>
      </w:r>
      <w:r w:rsidRPr="00166D2B">
        <w:rPr>
          <w:rFonts w:ascii="Arial" w:eastAsia="Comic Sans MS" w:hAnsi="Arial" w:cs="Arial"/>
        </w:rPr>
        <w:t>9</w:t>
      </w:r>
    </w:p>
    <w:p w:rsidR="00646BEE" w:rsidRPr="00166D2B" w:rsidRDefault="00646BEE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:rsidR="00646BEE" w:rsidRPr="00166D2B" w:rsidRDefault="009771B3">
      <w:pPr>
        <w:spacing w:line="260" w:lineRule="exact"/>
        <w:ind w:left="213" w:right="235"/>
        <w:rPr>
          <w:rFonts w:ascii="Arial" w:eastAsia="Comic Sans MS" w:hAnsi="Arial" w:cs="Arial"/>
        </w:rPr>
      </w:pPr>
      <w:r w:rsidRPr="00166D2B">
        <w:rPr>
          <w:rFonts w:ascii="Arial" w:eastAsia="Comic Sans MS" w:hAnsi="Arial" w:cs="Arial"/>
        </w:rPr>
        <w:t>‘</w:t>
      </w:r>
      <w:r w:rsidRPr="00166D2B">
        <w:rPr>
          <w:rFonts w:ascii="Arial" w:eastAsia="Comic Sans MS" w:hAnsi="Arial" w:cs="Arial"/>
          <w:spacing w:val="-1"/>
        </w:rPr>
        <w:t>T</w:t>
      </w:r>
      <w:r w:rsidRPr="00166D2B">
        <w:rPr>
          <w:rFonts w:ascii="Arial" w:eastAsia="Comic Sans MS" w:hAnsi="Arial" w:cs="Arial"/>
        </w:rPr>
        <w:t>he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</w:rPr>
        <w:t>go</w:t>
      </w:r>
      <w:r w:rsidRPr="00166D2B">
        <w:rPr>
          <w:rFonts w:ascii="Arial" w:eastAsia="Comic Sans MS" w:hAnsi="Arial" w:cs="Arial"/>
          <w:spacing w:val="1"/>
        </w:rPr>
        <w:t>v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i</w:t>
      </w:r>
      <w:r w:rsidRPr="00166D2B">
        <w:rPr>
          <w:rFonts w:ascii="Arial" w:eastAsia="Comic Sans MS" w:hAnsi="Arial" w:cs="Arial"/>
          <w:spacing w:val="-2"/>
        </w:rPr>
        <w:t>n</w:t>
      </w:r>
      <w:r w:rsidRPr="00166D2B">
        <w:rPr>
          <w:rFonts w:ascii="Arial" w:eastAsia="Comic Sans MS" w:hAnsi="Arial" w:cs="Arial"/>
        </w:rPr>
        <w:t>g</w:t>
      </w:r>
      <w:r w:rsidRPr="00166D2B">
        <w:rPr>
          <w:rFonts w:ascii="Arial" w:eastAsia="Comic Sans MS" w:hAnsi="Arial" w:cs="Arial"/>
          <w:spacing w:val="-7"/>
        </w:rPr>
        <w:t xml:space="preserve"> </w:t>
      </w:r>
      <w:r w:rsidRPr="00166D2B">
        <w:rPr>
          <w:rFonts w:ascii="Arial" w:eastAsia="Comic Sans MS" w:hAnsi="Arial" w:cs="Arial"/>
        </w:rPr>
        <w:t>bo</w:t>
      </w:r>
      <w:r w:rsidRPr="00166D2B">
        <w:rPr>
          <w:rFonts w:ascii="Arial" w:eastAsia="Comic Sans MS" w:hAnsi="Arial" w:cs="Arial"/>
          <w:spacing w:val="1"/>
        </w:rPr>
        <w:t>d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s</w:t>
      </w:r>
      <w:r w:rsidRPr="00166D2B">
        <w:rPr>
          <w:rFonts w:ascii="Arial" w:eastAsia="Comic Sans MS" w:hAnsi="Arial" w:cs="Arial"/>
          <w:spacing w:val="-7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</w:rPr>
        <w:t xml:space="preserve">f </w:t>
      </w:r>
      <w:r w:rsidRPr="00166D2B">
        <w:rPr>
          <w:rFonts w:ascii="Arial" w:eastAsia="Comic Sans MS" w:hAnsi="Arial" w:cs="Arial"/>
          <w:spacing w:val="-1"/>
        </w:rPr>
        <w:t>m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</w:rPr>
        <w:t>int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</w:rPr>
        <w:t>in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10"/>
        </w:rPr>
        <w:t xml:space="preserve"> </w:t>
      </w:r>
      <w:r w:rsidRPr="00166D2B">
        <w:rPr>
          <w:rFonts w:ascii="Arial" w:eastAsia="Comic Sans MS" w:hAnsi="Arial" w:cs="Arial"/>
        </w:rPr>
        <w:t>sch</w:t>
      </w:r>
      <w:r w:rsidRPr="00166D2B">
        <w:rPr>
          <w:rFonts w:ascii="Arial" w:eastAsia="Comic Sans MS" w:hAnsi="Arial" w:cs="Arial"/>
          <w:spacing w:val="1"/>
        </w:rPr>
        <w:t>oo</w:t>
      </w:r>
      <w:r w:rsidRPr="00166D2B">
        <w:rPr>
          <w:rFonts w:ascii="Arial" w:eastAsia="Comic Sans MS" w:hAnsi="Arial" w:cs="Arial"/>
        </w:rPr>
        <w:t>ls</w:t>
      </w:r>
      <w:r w:rsidRPr="00166D2B">
        <w:rPr>
          <w:rFonts w:ascii="Arial" w:eastAsia="Comic Sans MS" w:hAnsi="Arial" w:cs="Arial"/>
          <w:spacing w:val="-5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ma</w:t>
      </w:r>
      <w:r w:rsidRPr="00166D2B">
        <w:rPr>
          <w:rFonts w:ascii="Arial" w:eastAsia="Comic Sans MS" w:hAnsi="Arial" w:cs="Arial"/>
        </w:rPr>
        <w:t>i</w:t>
      </w:r>
      <w:r w:rsidRPr="00166D2B">
        <w:rPr>
          <w:rFonts w:ascii="Arial" w:eastAsia="Comic Sans MS" w:hAnsi="Arial" w:cs="Arial"/>
          <w:spacing w:val="-2"/>
        </w:rPr>
        <w:t>n</w:t>
      </w:r>
      <w:r w:rsidRPr="00166D2B">
        <w:rPr>
          <w:rFonts w:ascii="Arial" w:eastAsia="Comic Sans MS" w:hAnsi="Arial" w:cs="Arial"/>
          <w:spacing w:val="2"/>
        </w:rPr>
        <w:t>t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1"/>
        </w:rPr>
        <w:t>n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10"/>
        </w:rPr>
        <w:t xml:space="preserve"> </w:t>
      </w:r>
      <w:r w:rsidRPr="00166D2B">
        <w:rPr>
          <w:rFonts w:ascii="Arial" w:eastAsia="Comic Sans MS" w:hAnsi="Arial" w:cs="Arial"/>
        </w:rPr>
        <w:t>n</w:t>
      </w:r>
      <w:r w:rsidRPr="00166D2B">
        <w:rPr>
          <w:rFonts w:ascii="Arial" w:eastAsia="Comic Sans MS" w:hAnsi="Arial" w:cs="Arial"/>
          <w:spacing w:val="-1"/>
        </w:rPr>
        <w:t>u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  <w:spacing w:val="1"/>
        </w:rPr>
        <w:t>s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</w:rPr>
        <w:t>y</w:t>
      </w:r>
      <w:r w:rsidRPr="00166D2B">
        <w:rPr>
          <w:rFonts w:ascii="Arial" w:eastAsia="Comic Sans MS" w:hAnsi="Arial" w:cs="Arial"/>
          <w:spacing w:val="-7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s</w:t>
      </w:r>
      <w:r w:rsidRPr="00166D2B">
        <w:rPr>
          <w:rFonts w:ascii="Arial" w:eastAsia="Comic Sans MS" w:hAnsi="Arial" w:cs="Arial"/>
          <w:spacing w:val="1"/>
        </w:rPr>
        <w:t>c</w:t>
      </w:r>
      <w:r w:rsidRPr="00166D2B">
        <w:rPr>
          <w:rFonts w:ascii="Arial" w:eastAsia="Comic Sans MS" w:hAnsi="Arial" w:cs="Arial"/>
        </w:rPr>
        <w:t>h</w:t>
      </w:r>
      <w:r w:rsidRPr="00166D2B">
        <w:rPr>
          <w:rFonts w:ascii="Arial" w:eastAsia="Comic Sans MS" w:hAnsi="Arial" w:cs="Arial"/>
          <w:spacing w:val="1"/>
        </w:rPr>
        <w:t>oo</w:t>
      </w:r>
      <w:r w:rsidRPr="00166D2B">
        <w:rPr>
          <w:rFonts w:ascii="Arial" w:eastAsia="Comic Sans MS" w:hAnsi="Arial" w:cs="Arial"/>
        </w:rPr>
        <w:t>ls</w:t>
      </w:r>
      <w:r w:rsidRPr="00166D2B">
        <w:rPr>
          <w:rFonts w:ascii="Arial" w:eastAsia="Comic Sans MS" w:hAnsi="Arial" w:cs="Arial"/>
          <w:spacing w:val="-8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2"/>
        </w:rPr>
        <w:t>h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</w:rPr>
        <w:t>p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  <w:spacing w:val="-1"/>
        </w:rPr>
        <w:t>p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</w:rPr>
        <w:t>i</w:t>
      </w:r>
      <w:r w:rsidRPr="00166D2B">
        <w:rPr>
          <w:rFonts w:ascii="Arial" w:eastAsia="Comic Sans MS" w:hAnsi="Arial" w:cs="Arial"/>
          <w:spacing w:val="-2"/>
        </w:rPr>
        <w:t>e</w:t>
      </w:r>
      <w:r w:rsidRPr="00166D2B">
        <w:rPr>
          <w:rFonts w:ascii="Arial" w:eastAsia="Comic Sans MS" w:hAnsi="Arial" w:cs="Arial"/>
        </w:rPr>
        <w:t>to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</w:rPr>
        <w:t>s</w:t>
      </w:r>
      <w:r w:rsidRPr="00166D2B">
        <w:rPr>
          <w:rFonts w:ascii="Arial" w:eastAsia="Comic Sans MS" w:hAnsi="Arial" w:cs="Arial"/>
          <w:spacing w:val="-12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</w:rPr>
        <w:t>f</w:t>
      </w:r>
      <w:r w:rsidRPr="00166D2B">
        <w:rPr>
          <w:rFonts w:ascii="Arial" w:eastAsia="Comic Sans MS" w:hAnsi="Arial" w:cs="Arial"/>
          <w:spacing w:val="-2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  <w:spacing w:val="1"/>
        </w:rPr>
        <w:t>ca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  <w:spacing w:val="1"/>
        </w:rPr>
        <w:t>m</w:t>
      </w:r>
      <w:r w:rsidRPr="00166D2B">
        <w:rPr>
          <w:rFonts w:ascii="Arial" w:eastAsia="Comic Sans MS" w:hAnsi="Arial" w:cs="Arial"/>
        </w:rPr>
        <w:t>y</w:t>
      </w:r>
      <w:r w:rsidRPr="00166D2B">
        <w:rPr>
          <w:rFonts w:ascii="Arial" w:eastAsia="Comic Sans MS" w:hAnsi="Arial" w:cs="Arial"/>
          <w:spacing w:val="-8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s</w:t>
      </w:r>
      <w:r w:rsidRPr="00166D2B">
        <w:rPr>
          <w:rFonts w:ascii="Arial" w:eastAsia="Comic Sans MS" w:hAnsi="Arial" w:cs="Arial"/>
          <w:spacing w:val="1"/>
        </w:rPr>
        <w:t>c</w:t>
      </w:r>
      <w:r w:rsidRPr="00166D2B">
        <w:rPr>
          <w:rFonts w:ascii="Arial" w:eastAsia="Comic Sans MS" w:hAnsi="Arial" w:cs="Arial"/>
        </w:rPr>
        <w:t>h</w:t>
      </w:r>
      <w:r w:rsidRPr="00166D2B">
        <w:rPr>
          <w:rFonts w:ascii="Arial" w:eastAsia="Comic Sans MS" w:hAnsi="Arial" w:cs="Arial"/>
          <w:spacing w:val="1"/>
        </w:rPr>
        <w:t>oo</w:t>
      </w:r>
      <w:r w:rsidRPr="00166D2B">
        <w:rPr>
          <w:rFonts w:ascii="Arial" w:eastAsia="Comic Sans MS" w:hAnsi="Arial" w:cs="Arial"/>
        </w:rPr>
        <w:t>ls</w:t>
      </w:r>
      <w:r w:rsidRPr="00166D2B">
        <w:rPr>
          <w:rFonts w:ascii="Arial" w:eastAsia="Comic Sans MS" w:hAnsi="Arial" w:cs="Arial"/>
          <w:spacing w:val="-8"/>
        </w:rPr>
        <w:t xml:space="preserve"> </w:t>
      </w:r>
      <w:r w:rsidRPr="00166D2B">
        <w:rPr>
          <w:rFonts w:ascii="Arial" w:eastAsia="Comic Sans MS" w:hAnsi="Arial" w:cs="Arial"/>
          <w:spacing w:val="3"/>
        </w:rPr>
        <w:t>h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  <w:spacing w:val="1"/>
        </w:rPr>
        <w:t>v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</w:rPr>
        <w:t>a</w:t>
      </w:r>
      <w:r w:rsidRPr="00166D2B">
        <w:rPr>
          <w:rFonts w:ascii="Arial" w:eastAsia="Comic Sans MS" w:hAnsi="Arial" w:cs="Arial"/>
          <w:spacing w:val="-2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l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  <w:spacing w:val="2"/>
        </w:rPr>
        <w:t>g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>l</w:t>
      </w:r>
      <w:r w:rsidRPr="00166D2B">
        <w:rPr>
          <w:rFonts w:ascii="Arial" w:eastAsia="Comic Sans MS" w:hAnsi="Arial" w:cs="Arial"/>
          <w:spacing w:val="14"/>
        </w:rPr>
        <w:t xml:space="preserve"> </w:t>
      </w:r>
      <w:r w:rsidRPr="00166D2B">
        <w:rPr>
          <w:rFonts w:ascii="Arial" w:eastAsia="Comic Sans MS" w:hAnsi="Arial" w:cs="Arial"/>
        </w:rPr>
        <w:t>du</w:t>
      </w:r>
      <w:r w:rsidRPr="00166D2B">
        <w:rPr>
          <w:rFonts w:ascii="Arial" w:eastAsia="Comic Sans MS" w:hAnsi="Arial" w:cs="Arial"/>
          <w:spacing w:val="-1"/>
        </w:rPr>
        <w:t>t</w:t>
      </w:r>
      <w:r w:rsidRPr="00166D2B">
        <w:rPr>
          <w:rFonts w:ascii="Arial" w:eastAsia="Comic Sans MS" w:hAnsi="Arial" w:cs="Arial"/>
        </w:rPr>
        <w:t>y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</w:rPr>
        <w:t>to</w:t>
      </w:r>
      <w:r w:rsidRPr="00166D2B">
        <w:rPr>
          <w:rFonts w:ascii="Arial" w:eastAsia="Comic Sans MS" w:hAnsi="Arial" w:cs="Arial"/>
          <w:spacing w:val="-2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p</w:t>
      </w:r>
      <w:r w:rsidRPr="00166D2B">
        <w:rPr>
          <w:rFonts w:ascii="Arial" w:eastAsia="Comic Sans MS" w:hAnsi="Arial" w:cs="Arial"/>
        </w:rPr>
        <w:t>u</w:t>
      </w:r>
      <w:r w:rsidRPr="00166D2B">
        <w:rPr>
          <w:rFonts w:ascii="Arial" w:eastAsia="Comic Sans MS" w:hAnsi="Arial" w:cs="Arial"/>
          <w:spacing w:val="-1"/>
        </w:rPr>
        <w:t>b</w:t>
      </w:r>
      <w:r w:rsidRPr="00166D2B">
        <w:rPr>
          <w:rFonts w:ascii="Arial" w:eastAsia="Comic Sans MS" w:hAnsi="Arial" w:cs="Arial"/>
        </w:rPr>
        <w:t>l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s</w:t>
      </w:r>
      <w:r w:rsidRPr="00166D2B">
        <w:rPr>
          <w:rFonts w:ascii="Arial" w:eastAsia="Comic Sans MS" w:hAnsi="Arial" w:cs="Arial"/>
        </w:rPr>
        <w:t>h</w:t>
      </w:r>
      <w:r w:rsidRPr="00166D2B">
        <w:rPr>
          <w:rFonts w:ascii="Arial" w:eastAsia="Comic Sans MS" w:hAnsi="Arial" w:cs="Arial"/>
          <w:spacing w:val="-7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fo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  <w:spacing w:val="1"/>
        </w:rPr>
        <w:t>m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1"/>
        </w:rPr>
        <w:t>i</w:t>
      </w:r>
      <w:r w:rsidRPr="00166D2B">
        <w:rPr>
          <w:rFonts w:ascii="Arial" w:eastAsia="Comic Sans MS" w:hAnsi="Arial" w:cs="Arial"/>
          <w:spacing w:val="3"/>
        </w:rPr>
        <w:t>o</w:t>
      </w:r>
      <w:r w:rsidRPr="00166D2B">
        <w:rPr>
          <w:rFonts w:ascii="Arial" w:eastAsia="Comic Sans MS" w:hAnsi="Arial" w:cs="Arial"/>
        </w:rPr>
        <w:t xml:space="preserve">n 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</w:rPr>
        <w:t>n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</w:rPr>
        <w:t>th</w:t>
      </w:r>
      <w:r w:rsidRPr="00166D2B">
        <w:rPr>
          <w:rFonts w:ascii="Arial" w:eastAsia="Comic Sans MS" w:hAnsi="Arial" w:cs="Arial"/>
          <w:spacing w:val="1"/>
        </w:rPr>
        <w:t>e</w:t>
      </w:r>
      <w:r w:rsidRPr="00166D2B">
        <w:rPr>
          <w:rFonts w:ascii="Arial" w:eastAsia="Comic Sans MS" w:hAnsi="Arial" w:cs="Arial"/>
        </w:rPr>
        <w:t>ir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w</w:t>
      </w:r>
      <w:r w:rsidRPr="00166D2B">
        <w:rPr>
          <w:rFonts w:ascii="Arial" w:eastAsia="Comic Sans MS" w:hAnsi="Arial" w:cs="Arial"/>
          <w:spacing w:val="1"/>
        </w:rPr>
        <w:t>e</w:t>
      </w:r>
      <w:r w:rsidRPr="00166D2B">
        <w:rPr>
          <w:rFonts w:ascii="Arial" w:eastAsia="Comic Sans MS" w:hAnsi="Arial" w:cs="Arial"/>
        </w:rPr>
        <w:t>b</w:t>
      </w:r>
      <w:r w:rsidRPr="00166D2B">
        <w:rPr>
          <w:rFonts w:ascii="Arial" w:eastAsia="Comic Sans MS" w:hAnsi="Arial" w:cs="Arial"/>
          <w:spacing w:val="1"/>
        </w:rPr>
        <w:t>s</w:t>
      </w:r>
      <w:r w:rsidRPr="00166D2B">
        <w:rPr>
          <w:rFonts w:ascii="Arial" w:eastAsia="Comic Sans MS" w:hAnsi="Arial" w:cs="Arial"/>
        </w:rPr>
        <w:t>i</w:t>
      </w:r>
      <w:r w:rsidRPr="00166D2B">
        <w:rPr>
          <w:rFonts w:ascii="Arial" w:eastAsia="Comic Sans MS" w:hAnsi="Arial" w:cs="Arial"/>
          <w:spacing w:val="1"/>
        </w:rPr>
        <w:t>t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s</w:t>
      </w:r>
      <w:r w:rsidRPr="00166D2B">
        <w:rPr>
          <w:rFonts w:ascii="Arial" w:eastAsia="Comic Sans MS" w:hAnsi="Arial" w:cs="Arial"/>
          <w:spacing w:val="-6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>bo</w:t>
      </w:r>
      <w:r w:rsidRPr="00166D2B">
        <w:rPr>
          <w:rFonts w:ascii="Arial" w:eastAsia="Comic Sans MS" w:hAnsi="Arial" w:cs="Arial"/>
          <w:spacing w:val="2"/>
        </w:rPr>
        <w:t>u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t</w:t>
      </w:r>
      <w:r w:rsidRPr="00166D2B">
        <w:rPr>
          <w:rFonts w:ascii="Arial" w:eastAsia="Comic Sans MS" w:hAnsi="Arial" w:cs="Arial"/>
        </w:rPr>
        <w:t>he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mp</w:t>
      </w:r>
      <w:r w:rsidRPr="00166D2B">
        <w:rPr>
          <w:rFonts w:ascii="Arial" w:eastAsia="Comic Sans MS" w:hAnsi="Arial" w:cs="Arial"/>
          <w:spacing w:val="3"/>
        </w:rPr>
        <w:t>l</w:t>
      </w:r>
      <w:r w:rsidRPr="00166D2B">
        <w:rPr>
          <w:rFonts w:ascii="Arial" w:eastAsia="Comic Sans MS" w:hAnsi="Arial" w:cs="Arial"/>
          <w:spacing w:val="1"/>
        </w:rPr>
        <w:t>e</w:t>
      </w:r>
      <w:r w:rsidRPr="00166D2B">
        <w:rPr>
          <w:rFonts w:ascii="Arial" w:eastAsia="Comic Sans MS" w:hAnsi="Arial" w:cs="Arial"/>
          <w:spacing w:val="-1"/>
        </w:rPr>
        <w:t>m</w:t>
      </w:r>
      <w:r w:rsidRPr="00166D2B">
        <w:rPr>
          <w:rFonts w:ascii="Arial" w:eastAsia="Comic Sans MS" w:hAnsi="Arial" w:cs="Arial"/>
          <w:spacing w:val="1"/>
        </w:rPr>
        <w:t>e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  <w:spacing w:val="2"/>
        </w:rPr>
        <w:t>t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1"/>
        </w:rPr>
        <w:t>i</w:t>
      </w:r>
      <w:r w:rsidRPr="00166D2B">
        <w:rPr>
          <w:rFonts w:ascii="Arial" w:eastAsia="Comic Sans MS" w:hAnsi="Arial" w:cs="Arial"/>
          <w:spacing w:val="3"/>
        </w:rPr>
        <w:t>o</w:t>
      </w:r>
      <w:r w:rsidRPr="00166D2B">
        <w:rPr>
          <w:rFonts w:ascii="Arial" w:eastAsia="Comic Sans MS" w:hAnsi="Arial" w:cs="Arial"/>
        </w:rPr>
        <w:t>n</w:t>
      </w:r>
      <w:r w:rsidRPr="00166D2B">
        <w:rPr>
          <w:rFonts w:ascii="Arial" w:eastAsia="Comic Sans MS" w:hAnsi="Arial" w:cs="Arial"/>
          <w:spacing w:val="-15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</w:rPr>
        <w:t>f</w:t>
      </w:r>
      <w:r w:rsidRPr="00166D2B">
        <w:rPr>
          <w:rFonts w:ascii="Arial" w:eastAsia="Comic Sans MS" w:hAnsi="Arial" w:cs="Arial"/>
          <w:spacing w:val="-2"/>
        </w:rPr>
        <w:t xml:space="preserve"> 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2"/>
        </w:rPr>
        <w:t>h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2"/>
        </w:rPr>
        <w:t xml:space="preserve"> </w:t>
      </w:r>
      <w:r w:rsidRPr="00166D2B">
        <w:rPr>
          <w:rFonts w:ascii="Arial" w:eastAsia="Comic Sans MS" w:hAnsi="Arial" w:cs="Arial"/>
        </w:rPr>
        <w:t>go</w:t>
      </w:r>
      <w:r w:rsidRPr="00166D2B">
        <w:rPr>
          <w:rFonts w:ascii="Arial" w:eastAsia="Comic Sans MS" w:hAnsi="Arial" w:cs="Arial"/>
          <w:spacing w:val="-1"/>
        </w:rPr>
        <w:t>ve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g</w:t>
      </w:r>
      <w:r w:rsidRPr="00166D2B">
        <w:rPr>
          <w:rFonts w:ascii="Arial" w:eastAsia="Comic Sans MS" w:hAnsi="Arial" w:cs="Arial"/>
          <w:spacing w:val="-9"/>
        </w:rPr>
        <w:t xml:space="preserve"> </w:t>
      </w:r>
      <w:r w:rsidRPr="00166D2B">
        <w:rPr>
          <w:rFonts w:ascii="Arial" w:eastAsia="Comic Sans MS" w:hAnsi="Arial" w:cs="Arial"/>
        </w:rPr>
        <w:t>bo</w:t>
      </w:r>
      <w:r w:rsidRPr="00166D2B">
        <w:rPr>
          <w:rFonts w:ascii="Arial" w:eastAsia="Comic Sans MS" w:hAnsi="Arial" w:cs="Arial"/>
          <w:spacing w:val="3"/>
        </w:rPr>
        <w:t>d</w:t>
      </w:r>
      <w:r w:rsidRPr="00166D2B">
        <w:rPr>
          <w:rFonts w:ascii="Arial" w:eastAsia="Comic Sans MS" w:hAnsi="Arial" w:cs="Arial"/>
        </w:rPr>
        <w:t>y’s</w:t>
      </w:r>
      <w:r w:rsidRPr="00166D2B">
        <w:rPr>
          <w:rFonts w:ascii="Arial" w:eastAsia="Comic Sans MS" w:hAnsi="Arial" w:cs="Arial"/>
          <w:spacing w:val="-7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</w:rPr>
        <w:t>r</w:t>
      </w:r>
      <w:r w:rsidRPr="00166D2B">
        <w:rPr>
          <w:rFonts w:ascii="Arial" w:eastAsia="Comic Sans MS" w:hAnsi="Arial" w:cs="Arial"/>
          <w:spacing w:val="1"/>
        </w:rPr>
        <w:t xml:space="preserve"> </w:t>
      </w:r>
      <w:r w:rsidRPr="00166D2B">
        <w:rPr>
          <w:rFonts w:ascii="Arial" w:eastAsia="Comic Sans MS" w:hAnsi="Arial" w:cs="Arial"/>
        </w:rPr>
        <w:t>the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</w:rPr>
        <w:t>p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  <w:spacing w:val="-1"/>
        </w:rPr>
        <w:t>p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</w:rPr>
        <w:t>i</w:t>
      </w:r>
      <w:r w:rsidRPr="00166D2B">
        <w:rPr>
          <w:rFonts w:ascii="Arial" w:eastAsia="Comic Sans MS" w:hAnsi="Arial" w:cs="Arial"/>
          <w:spacing w:val="-2"/>
        </w:rPr>
        <w:t>e</w:t>
      </w:r>
      <w:r w:rsidRPr="00166D2B">
        <w:rPr>
          <w:rFonts w:ascii="Arial" w:eastAsia="Comic Sans MS" w:hAnsi="Arial" w:cs="Arial"/>
        </w:rPr>
        <w:t>to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</w:rPr>
        <w:t>’s</w:t>
      </w:r>
      <w:r w:rsidRPr="00166D2B">
        <w:rPr>
          <w:rFonts w:ascii="Arial" w:eastAsia="Comic Sans MS" w:hAnsi="Arial" w:cs="Arial"/>
          <w:spacing w:val="-12"/>
        </w:rPr>
        <w:t xml:space="preserve"> </w:t>
      </w:r>
      <w:r w:rsidRPr="00166D2B">
        <w:rPr>
          <w:rFonts w:ascii="Arial" w:eastAsia="Comic Sans MS" w:hAnsi="Arial" w:cs="Arial"/>
        </w:rPr>
        <w:t>po</w:t>
      </w:r>
      <w:r w:rsidRPr="00166D2B">
        <w:rPr>
          <w:rFonts w:ascii="Arial" w:eastAsia="Comic Sans MS" w:hAnsi="Arial" w:cs="Arial"/>
          <w:spacing w:val="1"/>
        </w:rPr>
        <w:t>l</w:t>
      </w:r>
      <w:r w:rsidRPr="00166D2B">
        <w:rPr>
          <w:rFonts w:ascii="Arial" w:eastAsia="Comic Sans MS" w:hAnsi="Arial" w:cs="Arial"/>
        </w:rPr>
        <w:t>icy</w:t>
      </w:r>
      <w:r w:rsidRPr="00166D2B">
        <w:rPr>
          <w:rFonts w:ascii="Arial" w:eastAsia="Comic Sans MS" w:hAnsi="Arial" w:cs="Arial"/>
          <w:spacing w:val="-5"/>
        </w:rPr>
        <w:t xml:space="preserve"> </w:t>
      </w:r>
      <w:r w:rsidRPr="00166D2B">
        <w:rPr>
          <w:rFonts w:ascii="Arial" w:eastAsia="Comic Sans MS" w:hAnsi="Arial" w:cs="Arial"/>
        </w:rPr>
        <w:t>for p</w:t>
      </w:r>
      <w:r w:rsidRPr="00166D2B">
        <w:rPr>
          <w:rFonts w:ascii="Arial" w:eastAsia="Comic Sans MS" w:hAnsi="Arial" w:cs="Arial"/>
          <w:spacing w:val="-1"/>
        </w:rPr>
        <w:t>u</w:t>
      </w:r>
      <w:r w:rsidRPr="00166D2B">
        <w:rPr>
          <w:rFonts w:ascii="Arial" w:eastAsia="Comic Sans MS" w:hAnsi="Arial" w:cs="Arial"/>
          <w:spacing w:val="1"/>
        </w:rPr>
        <w:t>p</w:t>
      </w:r>
      <w:r w:rsidRPr="00166D2B">
        <w:rPr>
          <w:rFonts w:ascii="Arial" w:eastAsia="Comic Sans MS" w:hAnsi="Arial" w:cs="Arial"/>
        </w:rPr>
        <w:t>ils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w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</w:rPr>
        <w:t>th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S</w:t>
      </w:r>
      <w:r w:rsidRPr="00166D2B">
        <w:rPr>
          <w:rFonts w:ascii="Arial" w:eastAsia="Comic Sans MS" w:hAnsi="Arial" w:cs="Arial"/>
        </w:rPr>
        <w:t>EN.</w:t>
      </w:r>
      <w:r w:rsidRPr="00166D2B">
        <w:rPr>
          <w:rFonts w:ascii="Arial" w:eastAsia="Comic Sans MS" w:hAnsi="Arial" w:cs="Arial"/>
          <w:spacing w:val="-5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T</w:t>
      </w:r>
      <w:r w:rsidRPr="00166D2B">
        <w:rPr>
          <w:rFonts w:ascii="Arial" w:eastAsia="Comic Sans MS" w:hAnsi="Arial" w:cs="Arial"/>
          <w:spacing w:val="2"/>
        </w:rPr>
        <w:t>h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5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fo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  <w:spacing w:val="-1"/>
        </w:rPr>
        <w:t>m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1"/>
        </w:rPr>
        <w:t>i</w:t>
      </w:r>
      <w:r w:rsidRPr="00166D2B">
        <w:rPr>
          <w:rFonts w:ascii="Arial" w:eastAsia="Comic Sans MS" w:hAnsi="Arial" w:cs="Arial"/>
          <w:spacing w:val="3"/>
        </w:rPr>
        <w:t>o</w:t>
      </w:r>
      <w:r w:rsidRPr="00166D2B">
        <w:rPr>
          <w:rFonts w:ascii="Arial" w:eastAsia="Comic Sans MS" w:hAnsi="Arial" w:cs="Arial"/>
        </w:rPr>
        <w:t>n</w:t>
      </w:r>
      <w:r w:rsidRPr="00166D2B">
        <w:rPr>
          <w:rFonts w:ascii="Arial" w:eastAsia="Comic Sans MS" w:hAnsi="Arial" w:cs="Arial"/>
          <w:spacing w:val="-12"/>
        </w:rPr>
        <w:t xml:space="preserve"> </w:t>
      </w:r>
      <w:r w:rsidRPr="00166D2B">
        <w:rPr>
          <w:rFonts w:ascii="Arial" w:eastAsia="Comic Sans MS" w:hAnsi="Arial" w:cs="Arial"/>
        </w:rPr>
        <w:t>p</w:t>
      </w:r>
      <w:r w:rsidRPr="00166D2B">
        <w:rPr>
          <w:rFonts w:ascii="Arial" w:eastAsia="Comic Sans MS" w:hAnsi="Arial" w:cs="Arial"/>
          <w:spacing w:val="1"/>
        </w:rPr>
        <w:t>u</w:t>
      </w:r>
      <w:r w:rsidRPr="00166D2B">
        <w:rPr>
          <w:rFonts w:ascii="Arial" w:eastAsia="Comic Sans MS" w:hAnsi="Arial" w:cs="Arial"/>
        </w:rPr>
        <w:t>bl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s</w:t>
      </w:r>
      <w:r w:rsidRPr="00166D2B">
        <w:rPr>
          <w:rFonts w:ascii="Arial" w:eastAsia="Comic Sans MS" w:hAnsi="Arial" w:cs="Arial"/>
        </w:rPr>
        <w:t>h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4"/>
        </w:rPr>
        <w:t xml:space="preserve"> </w:t>
      </w:r>
      <w:r w:rsidRPr="00166D2B">
        <w:rPr>
          <w:rFonts w:ascii="Arial" w:eastAsia="Comic Sans MS" w:hAnsi="Arial" w:cs="Arial"/>
          <w:b/>
          <w:spacing w:val="-1"/>
        </w:rPr>
        <w:t>m</w:t>
      </w:r>
      <w:r w:rsidRPr="00166D2B">
        <w:rPr>
          <w:rFonts w:ascii="Arial" w:eastAsia="Comic Sans MS" w:hAnsi="Arial" w:cs="Arial"/>
          <w:b/>
          <w:spacing w:val="2"/>
        </w:rPr>
        <w:t>u</w:t>
      </w:r>
      <w:r w:rsidRPr="00166D2B">
        <w:rPr>
          <w:rFonts w:ascii="Arial" w:eastAsia="Comic Sans MS" w:hAnsi="Arial" w:cs="Arial"/>
          <w:b/>
          <w:spacing w:val="-1"/>
        </w:rPr>
        <w:t>s</w:t>
      </w:r>
      <w:r w:rsidRPr="00166D2B">
        <w:rPr>
          <w:rFonts w:ascii="Arial" w:eastAsia="Comic Sans MS" w:hAnsi="Arial" w:cs="Arial"/>
          <w:b/>
        </w:rPr>
        <w:t>t</w:t>
      </w:r>
      <w:r w:rsidRPr="00166D2B">
        <w:rPr>
          <w:rFonts w:ascii="Arial" w:eastAsia="Comic Sans MS" w:hAnsi="Arial" w:cs="Arial"/>
          <w:b/>
          <w:spacing w:val="-3"/>
        </w:rPr>
        <w:t xml:space="preserve"> </w:t>
      </w:r>
      <w:r w:rsidRPr="00166D2B">
        <w:rPr>
          <w:rFonts w:ascii="Arial" w:eastAsia="Comic Sans MS" w:hAnsi="Arial" w:cs="Arial"/>
        </w:rPr>
        <w:t>be u</w:t>
      </w:r>
      <w:r w:rsidRPr="00166D2B">
        <w:rPr>
          <w:rFonts w:ascii="Arial" w:eastAsia="Comic Sans MS" w:hAnsi="Arial" w:cs="Arial"/>
          <w:spacing w:val="-1"/>
        </w:rPr>
        <w:t>p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5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  <w:spacing w:val="1"/>
        </w:rPr>
        <w:t>n</w:t>
      </w:r>
      <w:r w:rsidRPr="00166D2B">
        <w:rPr>
          <w:rFonts w:ascii="Arial" w:eastAsia="Comic Sans MS" w:hAnsi="Arial" w:cs="Arial"/>
        </w:rPr>
        <w:t>u</w:t>
      </w:r>
      <w:r w:rsidRPr="00166D2B">
        <w:rPr>
          <w:rFonts w:ascii="Arial" w:eastAsia="Comic Sans MS" w:hAnsi="Arial" w:cs="Arial"/>
          <w:spacing w:val="-2"/>
        </w:rPr>
        <w:t>a</w:t>
      </w:r>
      <w:r w:rsidRPr="00166D2B">
        <w:rPr>
          <w:rFonts w:ascii="Arial" w:eastAsia="Comic Sans MS" w:hAnsi="Arial" w:cs="Arial"/>
        </w:rPr>
        <w:t>lly</w:t>
      </w:r>
      <w:r w:rsidRPr="00166D2B">
        <w:rPr>
          <w:rFonts w:ascii="Arial" w:eastAsia="Comic Sans MS" w:hAnsi="Arial" w:cs="Arial"/>
          <w:spacing w:val="-5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an</w:t>
      </w:r>
      <w:r w:rsidRPr="00166D2B">
        <w:rPr>
          <w:rFonts w:ascii="Arial" w:eastAsia="Comic Sans MS" w:hAnsi="Arial" w:cs="Arial"/>
        </w:rPr>
        <w:t xml:space="preserve">d 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y</w:t>
      </w:r>
      <w:r w:rsidRPr="00166D2B">
        <w:rPr>
          <w:rFonts w:ascii="Arial" w:eastAsia="Comic Sans MS" w:hAnsi="Arial" w:cs="Arial"/>
          <w:spacing w:val="-1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c</w:t>
      </w:r>
      <w:r w:rsidRPr="00166D2B">
        <w:rPr>
          <w:rFonts w:ascii="Arial" w:eastAsia="Comic Sans MS" w:hAnsi="Arial" w:cs="Arial"/>
        </w:rPr>
        <w:t>h</w:t>
      </w:r>
      <w:r w:rsidRPr="00166D2B">
        <w:rPr>
          <w:rFonts w:ascii="Arial" w:eastAsia="Comic Sans MS" w:hAnsi="Arial" w:cs="Arial"/>
          <w:spacing w:val="-1"/>
        </w:rPr>
        <w:t>an</w:t>
      </w:r>
      <w:r w:rsidRPr="00166D2B">
        <w:rPr>
          <w:rFonts w:ascii="Arial" w:eastAsia="Comic Sans MS" w:hAnsi="Arial" w:cs="Arial"/>
          <w:spacing w:val="2"/>
        </w:rPr>
        <w:t>g</w:t>
      </w:r>
      <w:r w:rsidRPr="00166D2B">
        <w:rPr>
          <w:rFonts w:ascii="Arial" w:eastAsia="Comic Sans MS" w:hAnsi="Arial" w:cs="Arial"/>
          <w:spacing w:val="1"/>
        </w:rPr>
        <w:t>e</w:t>
      </w:r>
      <w:r w:rsidRPr="00166D2B">
        <w:rPr>
          <w:rFonts w:ascii="Arial" w:eastAsia="Comic Sans MS" w:hAnsi="Arial" w:cs="Arial"/>
        </w:rPr>
        <w:t>s</w:t>
      </w:r>
      <w:r w:rsidRPr="00166D2B">
        <w:rPr>
          <w:rFonts w:ascii="Arial" w:eastAsia="Comic Sans MS" w:hAnsi="Arial" w:cs="Arial"/>
          <w:spacing w:val="-8"/>
        </w:rPr>
        <w:t xml:space="preserve"> </w:t>
      </w:r>
      <w:r w:rsidRPr="00166D2B">
        <w:rPr>
          <w:rFonts w:ascii="Arial" w:eastAsia="Comic Sans MS" w:hAnsi="Arial" w:cs="Arial"/>
        </w:rPr>
        <w:t>to</w:t>
      </w:r>
      <w:r w:rsidRPr="00166D2B">
        <w:rPr>
          <w:rFonts w:ascii="Arial" w:eastAsia="Comic Sans MS" w:hAnsi="Arial" w:cs="Arial"/>
          <w:spacing w:val="-1"/>
        </w:rPr>
        <w:t xml:space="preserve"> 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2"/>
        </w:rPr>
        <w:t>h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fo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  <w:spacing w:val="-1"/>
        </w:rPr>
        <w:t>ma</w:t>
      </w:r>
      <w:r w:rsidRPr="00166D2B">
        <w:rPr>
          <w:rFonts w:ascii="Arial" w:eastAsia="Comic Sans MS" w:hAnsi="Arial" w:cs="Arial"/>
          <w:spacing w:val="2"/>
        </w:rPr>
        <w:t>t</w:t>
      </w:r>
      <w:r w:rsidRPr="00166D2B">
        <w:rPr>
          <w:rFonts w:ascii="Arial" w:eastAsia="Comic Sans MS" w:hAnsi="Arial" w:cs="Arial"/>
        </w:rPr>
        <w:t>i</w:t>
      </w:r>
      <w:r w:rsidRPr="00166D2B">
        <w:rPr>
          <w:rFonts w:ascii="Arial" w:eastAsia="Comic Sans MS" w:hAnsi="Arial" w:cs="Arial"/>
          <w:spacing w:val="2"/>
        </w:rPr>
        <w:t>o</w:t>
      </w:r>
      <w:r w:rsidRPr="00166D2B">
        <w:rPr>
          <w:rFonts w:ascii="Arial" w:eastAsia="Comic Sans MS" w:hAnsi="Arial" w:cs="Arial"/>
        </w:rPr>
        <w:t>n</w:t>
      </w:r>
      <w:r w:rsidRPr="00166D2B">
        <w:rPr>
          <w:rFonts w:ascii="Arial" w:eastAsia="Comic Sans MS" w:hAnsi="Arial" w:cs="Arial"/>
          <w:spacing w:val="-12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occ</w:t>
      </w:r>
      <w:r w:rsidRPr="00166D2B">
        <w:rPr>
          <w:rFonts w:ascii="Arial" w:eastAsia="Comic Sans MS" w:hAnsi="Arial" w:cs="Arial"/>
        </w:rPr>
        <w:t>ur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</w:rPr>
        <w:t>i</w:t>
      </w:r>
      <w:r w:rsidRPr="00166D2B">
        <w:rPr>
          <w:rFonts w:ascii="Arial" w:eastAsia="Comic Sans MS" w:hAnsi="Arial" w:cs="Arial"/>
          <w:spacing w:val="-2"/>
        </w:rPr>
        <w:t>n</w:t>
      </w:r>
      <w:r w:rsidRPr="00166D2B">
        <w:rPr>
          <w:rFonts w:ascii="Arial" w:eastAsia="Comic Sans MS" w:hAnsi="Arial" w:cs="Arial"/>
        </w:rPr>
        <w:t>g</w:t>
      </w:r>
      <w:r w:rsidRPr="00166D2B">
        <w:rPr>
          <w:rFonts w:ascii="Arial" w:eastAsia="Comic Sans MS" w:hAnsi="Arial" w:cs="Arial"/>
          <w:spacing w:val="-9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d</w:t>
      </w:r>
      <w:r w:rsidRPr="00166D2B">
        <w:rPr>
          <w:rFonts w:ascii="Arial" w:eastAsia="Comic Sans MS" w:hAnsi="Arial" w:cs="Arial"/>
        </w:rPr>
        <w:t>u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</w:rPr>
        <w:t>i</w:t>
      </w:r>
      <w:r w:rsidRPr="00166D2B">
        <w:rPr>
          <w:rFonts w:ascii="Arial" w:eastAsia="Comic Sans MS" w:hAnsi="Arial" w:cs="Arial"/>
          <w:spacing w:val="-2"/>
        </w:rPr>
        <w:t>n</w:t>
      </w:r>
      <w:r w:rsidRPr="00166D2B">
        <w:rPr>
          <w:rFonts w:ascii="Arial" w:eastAsia="Comic Sans MS" w:hAnsi="Arial" w:cs="Arial"/>
        </w:rPr>
        <w:t>g</w:t>
      </w:r>
      <w:r w:rsidRPr="00166D2B">
        <w:rPr>
          <w:rFonts w:ascii="Arial" w:eastAsia="Comic Sans MS" w:hAnsi="Arial" w:cs="Arial"/>
          <w:spacing w:val="-6"/>
        </w:rPr>
        <w:t xml:space="preserve"> 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2"/>
        </w:rPr>
        <w:t>h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y</w:t>
      </w:r>
      <w:r w:rsidRPr="00166D2B">
        <w:rPr>
          <w:rFonts w:ascii="Arial" w:eastAsia="Comic Sans MS" w:hAnsi="Arial" w:cs="Arial"/>
          <w:spacing w:val="1"/>
        </w:rPr>
        <w:t>ea</w:t>
      </w:r>
      <w:r w:rsidRPr="00166D2B">
        <w:rPr>
          <w:rFonts w:ascii="Arial" w:eastAsia="Comic Sans MS" w:hAnsi="Arial" w:cs="Arial"/>
        </w:rPr>
        <w:t>r</w:t>
      </w:r>
      <w:r w:rsidRPr="00166D2B">
        <w:rPr>
          <w:rFonts w:ascii="Arial" w:eastAsia="Comic Sans MS" w:hAnsi="Arial" w:cs="Arial"/>
          <w:spacing w:val="-2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m</w:t>
      </w:r>
      <w:r w:rsidRPr="00166D2B">
        <w:rPr>
          <w:rFonts w:ascii="Arial" w:eastAsia="Comic Sans MS" w:hAnsi="Arial" w:cs="Arial"/>
        </w:rPr>
        <w:t>u</w:t>
      </w:r>
      <w:r w:rsidRPr="00166D2B">
        <w:rPr>
          <w:rFonts w:ascii="Arial" w:eastAsia="Comic Sans MS" w:hAnsi="Arial" w:cs="Arial"/>
          <w:spacing w:val="-1"/>
        </w:rPr>
        <w:t>s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b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u</w:t>
      </w:r>
      <w:r w:rsidRPr="00166D2B">
        <w:rPr>
          <w:rFonts w:ascii="Arial" w:eastAsia="Comic Sans MS" w:hAnsi="Arial" w:cs="Arial"/>
          <w:spacing w:val="-1"/>
        </w:rPr>
        <w:t>p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5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 xml:space="preserve">s </w:t>
      </w:r>
      <w:r w:rsidRPr="00166D2B">
        <w:rPr>
          <w:rFonts w:ascii="Arial" w:eastAsia="Comic Sans MS" w:hAnsi="Arial" w:cs="Arial"/>
          <w:spacing w:val="-1"/>
        </w:rPr>
        <w:t>s</w:t>
      </w:r>
      <w:r w:rsidRPr="00166D2B">
        <w:rPr>
          <w:rFonts w:ascii="Arial" w:eastAsia="Comic Sans MS" w:hAnsi="Arial" w:cs="Arial"/>
          <w:spacing w:val="1"/>
        </w:rPr>
        <w:t>oo</w:t>
      </w:r>
      <w:r w:rsidRPr="00166D2B">
        <w:rPr>
          <w:rFonts w:ascii="Arial" w:eastAsia="Comic Sans MS" w:hAnsi="Arial" w:cs="Arial"/>
        </w:rPr>
        <w:t>n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 xml:space="preserve">s </w:t>
      </w:r>
      <w:r w:rsidRPr="00166D2B">
        <w:rPr>
          <w:rFonts w:ascii="Arial" w:eastAsia="Comic Sans MS" w:hAnsi="Arial" w:cs="Arial"/>
          <w:spacing w:val="-1"/>
        </w:rPr>
        <w:t>p</w:t>
      </w:r>
      <w:r w:rsidRPr="00166D2B">
        <w:rPr>
          <w:rFonts w:ascii="Arial" w:eastAsia="Comic Sans MS" w:hAnsi="Arial" w:cs="Arial"/>
          <w:spacing w:val="1"/>
        </w:rPr>
        <w:t>os</w:t>
      </w:r>
      <w:r w:rsidRPr="00166D2B">
        <w:rPr>
          <w:rFonts w:ascii="Arial" w:eastAsia="Comic Sans MS" w:hAnsi="Arial" w:cs="Arial"/>
          <w:spacing w:val="-1"/>
        </w:rPr>
        <w:t>s</w:t>
      </w:r>
      <w:r w:rsidRPr="00166D2B">
        <w:rPr>
          <w:rFonts w:ascii="Arial" w:eastAsia="Comic Sans MS" w:hAnsi="Arial" w:cs="Arial"/>
        </w:rPr>
        <w:t>i</w:t>
      </w:r>
      <w:r w:rsidRPr="00166D2B">
        <w:rPr>
          <w:rFonts w:ascii="Arial" w:eastAsia="Comic Sans MS" w:hAnsi="Arial" w:cs="Arial"/>
          <w:spacing w:val="-1"/>
        </w:rPr>
        <w:t>b</w:t>
      </w:r>
      <w:r w:rsidRPr="00166D2B">
        <w:rPr>
          <w:rFonts w:ascii="Arial" w:eastAsia="Comic Sans MS" w:hAnsi="Arial" w:cs="Arial"/>
          <w:spacing w:val="3"/>
        </w:rPr>
        <w:t>l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.</w:t>
      </w:r>
      <w:r w:rsidRPr="00166D2B">
        <w:rPr>
          <w:rFonts w:ascii="Arial" w:eastAsia="Comic Sans MS" w:hAnsi="Arial" w:cs="Arial"/>
          <w:spacing w:val="-8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T</w:t>
      </w:r>
      <w:r w:rsidRPr="00166D2B">
        <w:rPr>
          <w:rFonts w:ascii="Arial" w:eastAsia="Comic Sans MS" w:hAnsi="Arial" w:cs="Arial"/>
          <w:spacing w:val="2"/>
        </w:rPr>
        <w:t>h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5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fo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  <w:spacing w:val="13"/>
        </w:rPr>
        <w:t>m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  <w:spacing w:val="2"/>
        </w:rPr>
        <w:t>t</w:t>
      </w:r>
      <w:r w:rsidRPr="00166D2B">
        <w:rPr>
          <w:rFonts w:ascii="Arial" w:eastAsia="Comic Sans MS" w:hAnsi="Arial" w:cs="Arial"/>
        </w:rPr>
        <w:t>ion</w:t>
      </w:r>
      <w:r w:rsidRPr="00166D2B">
        <w:rPr>
          <w:rFonts w:ascii="Arial" w:eastAsia="Comic Sans MS" w:hAnsi="Arial" w:cs="Arial"/>
          <w:spacing w:val="-11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q</w:t>
      </w:r>
      <w:r w:rsidRPr="00166D2B">
        <w:rPr>
          <w:rFonts w:ascii="Arial" w:eastAsia="Comic Sans MS" w:hAnsi="Arial" w:cs="Arial"/>
          <w:spacing w:val="-1"/>
        </w:rPr>
        <w:t>u</w:t>
      </w:r>
      <w:r w:rsidRPr="00166D2B">
        <w:rPr>
          <w:rFonts w:ascii="Arial" w:eastAsia="Comic Sans MS" w:hAnsi="Arial" w:cs="Arial"/>
        </w:rPr>
        <w:t>i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8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</w:rPr>
        <w:t>s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s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  <w:spacing w:val="2"/>
        </w:rPr>
        <w:t>u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</w:rPr>
        <w:t>n the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d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>ft</w:t>
      </w:r>
      <w:r w:rsidRPr="00166D2B">
        <w:rPr>
          <w:rFonts w:ascii="Arial" w:eastAsia="Comic Sans MS" w:hAnsi="Arial" w:cs="Arial"/>
          <w:spacing w:val="-6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Sp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  <w:spacing w:val="1"/>
        </w:rPr>
        <w:t>c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>l</w:t>
      </w:r>
      <w:r w:rsidRPr="00166D2B">
        <w:rPr>
          <w:rFonts w:ascii="Arial" w:eastAsia="Comic Sans MS" w:hAnsi="Arial" w:cs="Arial"/>
          <w:spacing w:val="-7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E</w:t>
      </w:r>
      <w:r w:rsidRPr="00166D2B">
        <w:rPr>
          <w:rFonts w:ascii="Arial" w:eastAsia="Comic Sans MS" w:hAnsi="Arial" w:cs="Arial"/>
        </w:rPr>
        <w:t>duc</w:t>
      </w:r>
      <w:r w:rsidRPr="00166D2B">
        <w:rPr>
          <w:rFonts w:ascii="Arial" w:eastAsia="Comic Sans MS" w:hAnsi="Arial" w:cs="Arial"/>
          <w:spacing w:val="2"/>
        </w:rPr>
        <w:t>a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1"/>
        </w:rPr>
        <w:t>io</w:t>
      </w:r>
      <w:r w:rsidRPr="00166D2B">
        <w:rPr>
          <w:rFonts w:ascii="Arial" w:eastAsia="Comic Sans MS" w:hAnsi="Arial" w:cs="Arial"/>
          <w:spacing w:val="-1"/>
        </w:rPr>
        <w:t>na</w:t>
      </w:r>
      <w:r w:rsidRPr="00166D2B">
        <w:rPr>
          <w:rFonts w:ascii="Arial" w:eastAsia="Comic Sans MS" w:hAnsi="Arial" w:cs="Arial"/>
        </w:rPr>
        <w:t>l</w:t>
      </w:r>
      <w:r w:rsidRPr="00166D2B">
        <w:rPr>
          <w:rFonts w:ascii="Arial" w:eastAsia="Comic Sans MS" w:hAnsi="Arial" w:cs="Arial"/>
          <w:spacing w:val="-11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N</w:t>
      </w:r>
      <w:r w:rsidRPr="00166D2B">
        <w:rPr>
          <w:rFonts w:ascii="Arial" w:eastAsia="Comic Sans MS" w:hAnsi="Arial" w:cs="Arial"/>
          <w:spacing w:val="1"/>
        </w:rPr>
        <w:t>e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ds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(</w:t>
      </w:r>
      <w:r w:rsidRPr="00166D2B">
        <w:rPr>
          <w:rFonts w:ascii="Arial" w:eastAsia="Comic Sans MS" w:hAnsi="Arial" w:cs="Arial"/>
          <w:spacing w:val="1"/>
        </w:rPr>
        <w:t>I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fo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  <w:spacing w:val="-1"/>
        </w:rPr>
        <w:t>m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1"/>
        </w:rPr>
        <w:t>i</w:t>
      </w:r>
      <w:r w:rsidRPr="00166D2B">
        <w:rPr>
          <w:rFonts w:ascii="Arial" w:eastAsia="Comic Sans MS" w:hAnsi="Arial" w:cs="Arial"/>
          <w:spacing w:val="1"/>
        </w:rPr>
        <w:t>on</w:t>
      </w:r>
      <w:r w:rsidRPr="00166D2B">
        <w:rPr>
          <w:rFonts w:ascii="Arial" w:eastAsia="Comic Sans MS" w:hAnsi="Arial" w:cs="Arial"/>
        </w:rPr>
        <w:t>)</w:t>
      </w:r>
      <w:r w:rsidRPr="00166D2B">
        <w:rPr>
          <w:rFonts w:ascii="Arial" w:eastAsia="Comic Sans MS" w:hAnsi="Arial" w:cs="Arial"/>
          <w:spacing w:val="-11"/>
        </w:rPr>
        <w:t xml:space="preserve"> </w:t>
      </w:r>
      <w:r w:rsidRPr="00166D2B">
        <w:rPr>
          <w:rFonts w:ascii="Arial" w:eastAsia="Comic Sans MS" w:hAnsi="Arial" w:cs="Arial"/>
        </w:rPr>
        <w:t>R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  <w:spacing w:val="2"/>
        </w:rPr>
        <w:t>g</w:t>
      </w:r>
      <w:r w:rsidRPr="00166D2B">
        <w:rPr>
          <w:rFonts w:ascii="Arial" w:eastAsia="Comic Sans MS" w:hAnsi="Arial" w:cs="Arial"/>
        </w:rPr>
        <w:t>ul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  <w:spacing w:val="2"/>
        </w:rPr>
        <w:t>t</w:t>
      </w:r>
      <w:r w:rsidRPr="00166D2B">
        <w:rPr>
          <w:rFonts w:ascii="Arial" w:eastAsia="Comic Sans MS" w:hAnsi="Arial" w:cs="Arial"/>
        </w:rPr>
        <w:t>io</w:t>
      </w:r>
      <w:r w:rsidRPr="00166D2B">
        <w:rPr>
          <w:rFonts w:ascii="Arial" w:eastAsia="Comic Sans MS" w:hAnsi="Arial" w:cs="Arial"/>
          <w:spacing w:val="1"/>
        </w:rPr>
        <w:t>n</w:t>
      </w:r>
      <w:r w:rsidRPr="00166D2B">
        <w:rPr>
          <w:rFonts w:ascii="Arial" w:eastAsia="Comic Sans MS" w:hAnsi="Arial" w:cs="Arial"/>
        </w:rPr>
        <w:t>s</w:t>
      </w:r>
      <w:r w:rsidRPr="00166D2B">
        <w:rPr>
          <w:rFonts w:ascii="Arial" w:eastAsia="Comic Sans MS" w:hAnsi="Arial" w:cs="Arial"/>
          <w:spacing w:val="-12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fl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  <w:spacing w:val="1"/>
        </w:rPr>
        <w:t>c</w:t>
      </w:r>
      <w:r w:rsidRPr="00166D2B">
        <w:rPr>
          <w:rFonts w:ascii="Arial" w:eastAsia="Comic Sans MS" w:hAnsi="Arial" w:cs="Arial"/>
          <w:spacing w:val="2"/>
        </w:rPr>
        <w:t>t</w:t>
      </w:r>
      <w:r w:rsidRPr="00166D2B">
        <w:rPr>
          <w:rFonts w:ascii="Arial" w:eastAsia="Comic Sans MS" w:hAnsi="Arial" w:cs="Arial"/>
        </w:rPr>
        <w:t>s</w:t>
      </w:r>
      <w:r w:rsidRPr="00166D2B">
        <w:rPr>
          <w:rFonts w:ascii="Arial" w:eastAsia="Comic Sans MS" w:hAnsi="Arial" w:cs="Arial"/>
          <w:spacing w:val="-9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t</w:t>
      </w:r>
      <w:r w:rsidRPr="00166D2B">
        <w:rPr>
          <w:rFonts w:ascii="Arial" w:eastAsia="Comic Sans MS" w:hAnsi="Arial" w:cs="Arial"/>
        </w:rPr>
        <w:t>he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fo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  <w:spacing w:val="-1"/>
        </w:rPr>
        <w:t>m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1"/>
        </w:rPr>
        <w:t>i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</w:rPr>
        <w:t>n</w:t>
      </w:r>
      <w:r w:rsidRPr="00166D2B">
        <w:rPr>
          <w:rFonts w:ascii="Arial" w:eastAsia="Comic Sans MS" w:hAnsi="Arial" w:cs="Arial"/>
          <w:spacing w:val="-12"/>
        </w:rPr>
        <w:t xml:space="preserve"> 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  <w:spacing w:val="2"/>
        </w:rPr>
        <w:t>q</w:t>
      </w:r>
      <w:r w:rsidRPr="00166D2B">
        <w:rPr>
          <w:rFonts w:ascii="Arial" w:eastAsia="Comic Sans MS" w:hAnsi="Arial" w:cs="Arial"/>
        </w:rPr>
        <w:t>u</w:t>
      </w:r>
      <w:r w:rsidRPr="00166D2B">
        <w:rPr>
          <w:rFonts w:ascii="Arial" w:eastAsia="Comic Sans MS" w:hAnsi="Arial" w:cs="Arial"/>
          <w:spacing w:val="-1"/>
        </w:rPr>
        <w:t>i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8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f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</w:rPr>
        <w:t>r</w:t>
      </w:r>
      <w:r w:rsidRPr="00166D2B">
        <w:rPr>
          <w:rFonts w:ascii="Arial" w:eastAsia="Comic Sans MS" w:hAnsi="Arial" w:cs="Arial"/>
          <w:spacing w:val="-1"/>
        </w:rPr>
        <w:t xml:space="preserve"> </w:t>
      </w:r>
      <w:r w:rsidRPr="00166D2B">
        <w:rPr>
          <w:rFonts w:ascii="Arial" w:eastAsia="Comic Sans MS" w:hAnsi="Arial" w:cs="Arial"/>
        </w:rPr>
        <w:t>the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loc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>l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1"/>
          <w:w w:val="99"/>
        </w:rPr>
        <w:t>o</w:t>
      </w:r>
      <w:r w:rsidRPr="00166D2B">
        <w:rPr>
          <w:rFonts w:ascii="Arial" w:eastAsia="Comic Sans MS" w:hAnsi="Arial" w:cs="Arial"/>
          <w:w w:val="99"/>
        </w:rPr>
        <w:t>f</w:t>
      </w:r>
      <w:r w:rsidRPr="00166D2B">
        <w:rPr>
          <w:rFonts w:ascii="Arial" w:eastAsia="Comic Sans MS" w:hAnsi="Arial" w:cs="Arial"/>
          <w:spacing w:val="-1"/>
          <w:w w:val="99"/>
        </w:rPr>
        <w:t>fe</w:t>
      </w:r>
      <w:r w:rsidRPr="00166D2B">
        <w:rPr>
          <w:rFonts w:ascii="Arial" w:eastAsia="Comic Sans MS" w:hAnsi="Arial" w:cs="Arial"/>
          <w:w w:val="99"/>
        </w:rPr>
        <w:t>r</w:t>
      </w:r>
      <w:r w:rsidRPr="00166D2B">
        <w:rPr>
          <w:rFonts w:ascii="Arial" w:eastAsia="Comic Sans MS" w:hAnsi="Arial" w:cs="Arial"/>
          <w:spacing w:val="-44"/>
        </w:rPr>
        <w:t xml:space="preserve"> </w:t>
      </w:r>
      <w:r w:rsidRPr="00166D2B">
        <w:rPr>
          <w:rFonts w:ascii="Arial" w:eastAsia="Comic Sans MS" w:hAnsi="Arial" w:cs="Arial"/>
        </w:rPr>
        <w:t>’.</w:t>
      </w:r>
    </w:p>
    <w:p w:rsidR="00646BEE" w:rsidRPr="00166D2B" w:rsidRDefault="00646BEE">
      <w:pPr>
        <w:spacing w:before="1" w:line="280" w:lineRule="exact"/>
        <w:rPr>
          <w:rFonts w:ascii="Arial" w:hAnsi="Arial" w:cs="Arial"/>
          <w:sz w:val="28"/>
          <w:szCs w:val="28"/>
        </w:rPr>
      </w:pPr>
    </w:p>
    <w:p w:rsidR="00646BEE" w:rsidRPr="00166D2B" w:rsidRDefault="009771B3">
      <w:pPr>
        <w:ind w:left="213"/>
        <w:rPr>
          <w:rFonts w:ascii="Arial" w:eastAsia="Comic Sans MS" w:hAnsi="Arial" w:cs="Arial"/>
        </w:rPr>
      </w:pPr>
      <w:r w:rsidRPr="00166D2B">
        <w:rPr>
          <w:rFonts w:ascii="Arial" w:eastAsia="Comic Sans MS" w:hAnsi="Arial" w:cs="Arial"/>
          <w:spacing w:val="-1"/>
        </w:rPr>
        <w:t>T</w:t>
      </w:r>
      <w:r w:rsidRPr="00166D2B">
        <w:rPr>
          <w:rFonts w:ascii="Arial" w:eastAsia="Comic Sans MS" w:hAnsi="Arial" w:cs="Arial"/>
        </w:rPr>
        <w:t>he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</w:rPr>
        <w:t>No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</w:rPr>
        <w:t>th</w:t>
      </w:r>
      <w:r w:rsidRPr="00166D2B">
        <w:rPr>
          <w:rFonts w:ascii="Arial" w:eastAsia="Comic Sans MS" w:hAnsi="Arial" w:cs="Arial"/>
          <w:spacing w:val="-6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Y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</w:rPr>
        <w:t>ksh</w:t>
      </w:r>
      <w:r w:rsidRPr="00166D2B">
        <w:rPr>
          <w:rFonts w:ascii="Arial" w:eastAsia="Comic Sans MS" w:hAnsi="Arial" w:cs="Arial"/>
          <w:spacing w:val="-1"/>
        </w:rPr>
        <w:t>i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10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loc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>l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</w:rPr>
        <w:t>f</w:t>
      </w:r>
      <w:r w:rsidRPr="00166D2B">
        <w:rPr>
          <w:rFonts w:ascii="Arial" w:eastAsia="Comic Sans MS" w:hAnsi="Arial" w:cs="Arial"/>
          <w:spacing w:val="-1"/>
        </w:rPr>
        <w:t>fe</w:t>
      </w:r>
      <w:r w:rsidRPr="00166D2B">
        <w:rPr>
          <w:rFonts w:ascii="Arial" w:eastAsia="Comic Sans MS" w:hAnsi="Arial" w:cs="Arial"/>
        </w:rPr>
        <w:t>r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c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>n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b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</w:rPr>
        <w:t>f</w:t>
      </w:r>
      <w:r w:rsidRPr="00166D2B">
        <w:rPr>
          <w:rFonts w:ascii="Arial" w:eastAsia="Comic Sans MS" w:hAnsi="Arial" w:cs="Arial"/>
          <w:spacing w:val="3"/>
        </w:rPr>
        <w:t>o</w:t>
      </w:r>
      <w:r w:rsidRPr="00166D2B">
        <w:rPr>
          <w:rFonts w:ascii="Arial" w:eastAsia="Comic Sans MS" w:hAnsi="Arial" w:cs="Arial"/>
        </w:rPr>
        <w:t>u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2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>t:</w:t>
      </w:r>
    </w:p>
    <w:p w:rsidR="00646BEE" w:rsidRPr="00166D2B" w:rsidRDefault="00BB1F5D">
      <w:pPr>
        <w:spacing w:line="260" w:lineRule="exact"/>
        <w:ind w:left="213"/>
        <w:rPr>
          <w:rFonts w:ascii="Arial" w:eastAsia="Comic Sans MS" w:hAnsi="Arial" w:cs="Arial"/>
        </w:rPr>
      </w:pPr>
      <w:hyperlink r:id="rId7"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htt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p</w:t>
        </w:r>
        <w:r w:rsidR="009771B3" w:rsidRPr="00166D2B">
          <w:rPr>
            <w:rFonts w:ascii="Arial" w:eastAsia="Comic Sans MS" w:hAnsi="Arial" w:cs="Arial"/>
            <w:color w:val="0000FF"/>
            <w:spacing w:val="3"/>
            <w:u w:val="single" w:color="0000FF"/>
          </w:rPr>
          <w:t>: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/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/</w:t>
        </w:r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w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w</w:t>
        </w:r>
        <w:r w:rsidR="009771B3" w:rsidRPr="00166D2B">
          <w:rPr>
            <w:rFonts w:ascii="Arial" w:eastAsia="Comic Sans MS" w:hAnsi="Arial" w:cs="Arial"/>
            <w:color w:val="0000FF"/>
            <w:spacing w:val="-2"/>
            <w:u w:val="single" w:color="0000FF"/>
          </w:rPr>
          <w:t>w</w:t>
        </w:r>
        <w:r w:rsidR="009771B3" w:rsidRPr="00166D2B">
          <w:rPr>
            <w:rFonts w:ascii="Arial" w:eastAsia="Comic Sans MS" w:hAnsi="Arial" w:cs="Arial"/>
            <w:color w:val="0000FF"/>
            <w:spacing w:val="3"/>
            <w:u w:val="single" w:color="0000FF"/>
          </w:rPr>
          <w:t>.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n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o</w:t>
        </w:r>
        <w:r w:rsidR="009771B3" w:rsidRPr="00166D2B">
          <w:rPr>
            <w:rFonts w:ascii="Arial" w:eastAsia="Comic Sans MS" w:hAnsi="Arial" w:cs="Arial"/>
            <w:color w:val="0000FF"/>
            <w:spacing w:val="2"/>
            <w:u w:val="single" w:color="0000FF"/>
          </w:rPr>
          <w:t>r</w:t>
        </w:r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th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y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o</w:t>
        </w:r>
        <w:r w:rsidR="009771B3" w:rsidRPr="00166D2B">
          <w:rPr>
            <w:rFonts w:ascii="Arial" w:eastAsia="Comic Sans MS" w:hAnsi="Arial" w:cs="Arial"/>
            <w:color w:val="0000FF"/>
            <w:spacing w:val="2"/>
            <w:u w:val="single" w:color="0000FF"/>
          </w:rPr>
          <w:t>r</w:t>
        </w:r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ks.g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o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v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.</w:t>
        </w:r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uk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/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a</w:t>
        </w:r>
        <w:r w:rsidR="009771B3" w:rsidRPr="00166D2B">
          <w:rPr>
            <w:rFonts w:ascii="Arial" w:eastAsia="Comic Sans MS" w:hAnsi="Arial" w:cs="Arial"/>
            <w:color w:val="0000FF"/>
            <w:spacing w:val="2"/>
            <w:u w:val="single" w:color="0000FF"/>
          </w:rPr>
          <w:t>r</w:t>
        </w:r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t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i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c</w:t>
        </w:r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l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e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/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23542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/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S</w:t>
        </w:r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E</w:t>
        </w:r>
        <w:r w:rsidR="009771B3" w:rsidRPr="00166D2B">
          <w:rPr>
            <w:rFonts w:ascii="Arial" w:eastAsia="Comic Sans MS" w:hAnsi="Arial" w:cs="Arial"/>
            <w:color w:val="0000FF"/>
            <w:spacing w:val="2"/>
            <w:u w:val="single" w:color="0000FF"/>
          </w:rPr>
          <w:t>N</w:t>
        </w:r>
        <w:r w:rsidR="009771B3" w:rsidRPr="00166D2B">
          <w:rPr>
            <w:rFonts w:ascii="Arial" w:eastAsia="Comic Sans MS" w:hAnsi="Arial" w:cs="Arial"/>
            <w:color w:val="0000FF"/>
            <w:spacing w:val="6"/>
            <w:u w:val="single" w:color="0000FF"/>
          </w:rPr>
          <w:t>D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-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--</w:t>
        </w:r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l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oc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a</w:t>
        </w:r>
        <w:r w:rsidR="009771B3" w:rsidRPr="00166D2B">
          <w:rPr>
            <w:rFonts w:ascii="Arial" w:eastAsia="Comic Sans MS" w:hAnsi="Arial" w:cs="Arial"/>
            <w:color w:val="0000FF"/>
            <w:spacing w:val="4"/>
            <w:u w:val="single" w:color="0000FF"/>
          </w:rPr>
          <w:t>l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-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o</w:t>
        </w:r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f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f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e</w:t>
        </w:r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r</w:t>
        </w:r>
      </w:hyperlink>
    </w:p>
    <w:p w:rsidR="00646BEE" w:rsidRPr="00166D2B" w:rsidRDefault="00646BEE">
      <w:pPr>
        <w:spacing w:before="3" w:line="140" w:lineRule="exact"/>
        <w:rPr>
          <w:rFonts w:ascii="Arial" w:hAnsi="Arial" w:cs="Arial"/>
          <w:sz w:val="15"/>
          <w:szCs w:val="15"/>
        </w:rPr>
      </w:pPr>
    </w:p>
    <w:p w:rsidR="00646BEE" w:rsidRPr="00166D2B" w:rsidRDefault="00646BEE">
      <w:pPr>
        <w:spacing w:line="200" w:lineRule="exact"/>
        <w:rPr>
          <w:rFonts w:ascii="Arial" w:hAnsi="Arial" w:cs="Arial"/>
        </w:rPr>
      </w:pPr>
    </w:p>
    <w:p w:rsidR="00646BEE" w:rsidRPr="00166D2B" w:rsidRDefault="00646BEE">
      <w:pPr>
        <w:spacing w:line="200" w:lineRule="exact"/>
        <w:rPr>
          <w:rFonts w:ascii="Arial" w:hAnsi="Arial" w:cs="Arial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7160"/>
      </w:tblGrid>
      <w:tr w:rsidR="00646BEE" w:rsidRPr="00166D2B">
        <w:trPr>
          <w:trHeight w:hRule="exact" w:val="3635"/>
        </w:trPr>
        <w:tc>
          <w:tcPr>
            <w:tcW w:w="147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646BEE">
            <w:pPr>
              <w:spacing w:before="18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166D2B" w:rsidRDefault="00166D2B">
            <w:pPr>
              <w:ind w:left="4530" w:right="4538"/>
              <w:jc w:val="center"/>
              <w:rPr>
                <w:rFonts w:ascii="Arial" w:eastAsia="Comic Sans MS" w:hAnsi="Arial" w:cs="Arial"/>
                <w:b/>
                <w:spacing w:val="-6"/>
              </w:rPr>
            </w:pPr>
            <w:r>
              <w:rPr>
                <w:rFonts w:ascii="Arial" w:eastAsia="Comic Sans MS" w:hAnsi="Arial" w:cs="Arial"/>
                <w:b/>
                <w:spacing w:val="-10"/>
              </w:rPr>
              <w:t>Crayke Church of England</w:t>
            </w:r>
            <w:r w:rsidR="009771B3" w:rsidRPr="00166D2B">
              <w:rPr>
                <w:rFonts w:ascii="Arial" w:eastAsia="Comic Sans MS" w:hAnsi="Arial" w:cs="Arial"/>
                <w:b/>
                <w:spacing w:val="-10"/>
              </w:rPr>
              <w:t xml:space="preserve"> </w:t>
            </w:r>
            <w:r w:rsidR="009771B3" w:rsidRPr="00166D2B">
              <w:rPr>
                <w:rFonts w:ascii="Arial" w:eastAsia="Comic Sans MS" w:hAnsi="Arial" w:cs="Arial"/>
                <w:b/>
                <w:spacing w:val="-1"/>
              </w:rPr>
              <w:t>P</w:t>
            </w:r>
            <w:r w:rsidR="009771B3" w:rsidRPr="00166D2B">
              <w:rPr>
                <w:rFonts w:ascii="Arial" w:eastAsia="Comic Sans MS" w:hAnsi="Arial" w:cs="Arial"/>
                <w:b/>
                <w:spacing w:val="2"/>
              </w:rPr>
              <w:t>r</w:t>
            </w:r>
            <w:r w:rsidR="009771B3" w:rsidRPr="00166D2B">
              <w:rPr>
                <w:rFonts w:ascii="Arial" w:eastAsia="Comic Sans MS" w:hAnsi="Arial" w:cs="Arial"/>
                <w:b/>
              </w:rPr>
              <w:t>ima</w:t>
            </w:r>
            <w:r w:rsidR="009771B3" w:rsidRPr="00166D2B">
              <w:rPr>
                <w:rFonts w:ascii="Arial" w:eastAsia="Comic Sans MS" w:hAnsi="Arial" w:cs="Arial"/>
                <w:b/>
                <w:spacing w:val="2"/>
              </w:rPr>
              <w:t>r</w:t>
            </w:r>
            <w:r w:rsidR="009771B3" w:rsidRPr="00166D2B">
              <w:rPr>
                <w:rFonts w:ascii="Arial" w:eastAsia="Comic Sans MS" w:hAnsi="Arial" w:cs="Arial"/>
                <w:b/>
              </w:rPr>
              <w:t>y</w:t>
            </w:r>
            <w:r w:rsidR="009771B3" w:rsidRPr="00166D2B">
              <w:rPr>
                <w:rFonts w:ascii="Arial" w:eastAsia="Comic Sans MS" w:hAnsi="Arial" w:cs="Arial"/>
                <w:b/>
                <w:spacing w:val="-4"/>
              </w:rPr>
              <w:t xml:space="preserve"> </w:t>
            </w:r>
            <w:r w:rsidR="009771B3" w:rsidRPr="00166D2B">
              <w:rPr>
                <w:rFonts w:ascii="Arial" w:eastAsia="Comic Sans MS" w:hAnsi="Arial" w:cs="Arial"/>
                <w:b/>
                <w:spacing w:val="1"/>
              </w:rPr>
              <w:t>Sc</w:t>
            </w:r>
            <w:r w:rsidR="009771B3" w:rsidRPr="00166D2B">
              <w:rPr>
                <w:rFonts w:ascii="Arial" w:eastAsia="Comic Sans MS" w:hAnsi="Arial" w:cs="Arial"/>
                <w:b/>
              </w:rPr>
              <w:t>h</w:t>
            </w:r>
            <w:r w:rsidR="009771B3" w:rsidRPr="00166D2B">
              <w:rPr>
                <w:rFonts w:ascii="Arial" w:eastAsia="Comic Sans MS" w:hAnsi="Arial" w:cs="Arial"/>
                <w:b/>
                <w:spacing w:val="1"/>
              </w:rPr>
              <w:t>oo</w:t>
            </w:r>
            <w:r w:rsidR="009771B3" w:rsidRPr="00166D2B">
              <w:rPr>
                <w:rFonts w:ascii="Arial" w:eastAsia="Comic Sans MS" w:hAnsi="Arial" w:cs="Arial"/>
                <w:b/>
              </w:rPr>
              <w:t>l</w:t>
            </w:r>
            <w:r w:rsidR="009771B3" w:rsidRPr="00166D2B">
              <w:rPr>
                <w:rFonts w:ascii="Arial" w:eastAsia="Comic Sans MS" w:hAnsi="Arial" w:cs="Arial"/>
                <w:b/>
                <w:spacing w:val="-6"/>
              </w:rPr>
              <w:t xml:space="preserve"> </w:t>
            </w:r>
          </w:p>
          <w:p w:rsidR="00646BEE" w:rsidRPr="00166D2B" w:rsidRDefault="009771B3">
            <w:pPr>
              <w:ind w:left="4530" w:right="4538"/>
              <w:jc w:val="center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b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b/>
              </w:rPr>
              <w:t>EN</w:t>
            </w:r>
            <w:r w:rsidRPr="00166D2B">
              <w:rPr>
                <w:rFonts w:ascii="Arial" w:eastAsia="Comic Sans MS" w:hAnsi="Arial" w:cs="Arial"/>
                <w:b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b/>
              </w:rPr>
              <w:t>for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b/>
              </w:rPr>
              <w:t>at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b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b/>
              </w:rPr>
              <w:t>n</w:t>
            </w:r>
            <w:r w:rsidR="00166D2B">
              <w:rPr>
                <w:rFonts w:ascii="Arial" w:eastAsia="Comic Sans MS" w:hAnsi="Arial" w:cs="Arial"/>
                <w:b/>
              </w:rPr>
              <w:t xml:space="preserve"> </w:t>
            </w:r>
            <w:r w:rsidR="00166D2B">
              <w:rPr>
                <w:rFonts w:ascii="Arial" w:eastAsia="Comic Sans MS" w:hAnsi="Arial" w:cs="Arial"/>
                <w:b/>
                <w:spacing w:val="-12"/>
              </w:rPr>
              <w:t>report</w:t>
            </w:r>
          </w:p>
          <w:p w:rsidR="00646BEE" w:rsidRPr="00166D2B" w:rsidRDefault="00646BEE">
            <w:pPr>
              <w:spacing w:before="18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ind w:left="6308" w:right="6313"/>
              <w:jc w:val="center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b/>
              </w:rPr>
              <w:t>Date</w:t>
            </w:r>
            <w:r w:rsidRPr="00166D2B">
              <w:rPr>
                <w:rFonts w:ascii="Arial" w:eastAsia="Comic Sans MS" w:hAnsi="Arial" w:cs="Arial"/>
                <w:b/>
                <w:spacing w:val="-4"/>
              </w:rPr>
              <w:t xml:space="preserve"> </w:t>
            </w:r>
            <w:r w:rsidR="00166D2B">
              <w:rPr>
                <w:rFonts w:ascii="Arial" w:eastAsia="Comic Sans MS" w:hAnsi="Arial" w:cs="Arial"/>
                <w:b/>
                <w:spacing w:val="-4"/>
              </w:rPr>
              <w:t>September 2016</w:t>
            </w:r>
          </w:p>
          <w:p w:rsidR="00646BEE" w:rsidRPr="00166D2B" w:rsidRDefault="00646BEE">
            <w:pPr>
              <w:spacing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166D2B" w:rsidRDefault="009771B3" w:rsidP="00166D2B">
            <w:pPr>
              <w:ind w:left="3164" w:right="3175"/>
              <w:jc w:val="center"/>
              <w:rPr>
                <w:rFonts w:ascii="Arial" w:eastAsia="Comic Sans MS" w:hAnsi="Arial" w:cs="Arial"/>
                <w:spacing w:val="1"/>
              </w:rPr>
            </w:pPr>
            <w:r w:rsidRPr="00166D2B">
              <w:rPr>
                <w:rFonts w:ascii="Arial" w:eastAsia="Comic Sans MS" w:hAnsi="Arial" w:cs="Arial"/>
              </w:rPr>
              <w:t xml:space="preserve"> </w:t>
            </w:r>
            <w:r w:rsidR="00166D2B">
              <w:rPr>
                <w:rFonts w:ascii="Arial" w:eastAsia="Comic Sans MS" w:hAnsi="Arial" w:cs="Arial"/>
              </w:rPr>
              <w:t>Crayke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C</w:t>
            </w:r>
            <w:r w:rsidR="00166D2B">
              <w:rPr>
                <w:rFonts w:ascii="Arial" w:eastAsia="Comic Sans MS" w:hAnsi="Arial" w:cs="Arial"/>
              </w:rPr>
              <w:t>hurch of England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="00166D2B">
              <w:rPr>
                <w:rFonts w:ascii="Arial" w:eastAsia="Comic Sans MS" w:hAnsi="Arial" w:cs="Arial"/>
                <w:spacing w:val="1"/>
              </w:rPr>
              <w:t xml:space="preserve">l is an inclusive school with equality of opportunity for all children, enabling them to achieve their potential regardless of their age, gender, ethnicity, religion, </w:t>
            </w:r>
            <w:proofErr w:type="gramStart"/>
            <w:r w:rsidR="00166D2B">
              <w:rPr>
                <w:rFonts w:ascii="Arial" w:eastAsia="Comic Sans MS" w:hAnsi="Arial" w:cs="Arial"/>
                <w:spacing w:val="1"/>
              </w:rPr>
              <w:t>ability</w:t>
            </w:r>
            <w:proofErr w:type="gramEnd"/>
            <w:r w:rsidR="00166D2B">
              <w:rPr>
                <w:rFonts w:ascii="Arial" w:eastAsia="Comic Sans MS" w:hAnsi="Arial" w:cs="Arial"/>
                <w:spacing w:val="1"/>
              </w:rPr>
              <w:t>, physical, intellectual or social background.</w:t>
            </w:r>
          </w:p>
          <w:p w:rsidR="004D6FD6" w:rsidRDefault="004D6FD6" w:rsidP="00166D2B">
            <w:pPr>
              <w:ind w:left="3164" w:right="3175"/>
              <w:jc w:val="center"/>
              <w:rPr>
                <w:rFonts w:ascii="Arial" w:eastAsia="Comic Sans MS" w:hAnsi="Arial" w:cs="Arial"/>
                <w:spacing w:val="1"/>
              </w:rPr>
            </w:pPr>
          </w:p>
          <w:p w:rsidR="004D6FD6" w:rsidRDefault="00166D2B" w:rsidP="004D6FD6">
            <w:pPr>
              <w:tabs>
                <w:tab w:val="left" w:pos="319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eastAsia="Comic Sans MS" w:hAnsi="Arial" w:cs="Arial"/>
                <w:spacing w:val="1"/>
              </w:rPr>
              <w:t xml:space="preserve">As a Church of England School </w:t>
            </w:r>
            <w:r w:rsidR="004D6FD6" w:rsidRPr="004D6FD6">
              <w:rPr>
                <w:rFonts w:ascii="Arial" w:eastAsia="Comic Sans MS" w:hAnsi="Arial" w:cs="Arial"/>
                <w:spacing w:val="1"/>
              </w:rPr>
              <w:t>w</w:t>
            </w:r>
            <w:r w:rsidR="004D6FD6" w:rsidRPr="004D6FD6">
              <w:rPr>
                <w:rFonts w:ascii="Arial" w:hAnsi="Arial" w:cs="Arial"/>
              </w:rPr>
              <w:t xml:space="preserve">e are a Christian foundation serving the whole community, </w:t>
            </w:r>
          </w:p>
          <w:p w:rsidR="004D6FD6" w:rsidRPr="004D6FD6" w:rsidRDefault="004D6FD6" w:rsidP="004D6FD6">
            <w:pPr>
              <w:tabs>
                <w:tab w:val="left" w:pos="3197"/>
              </w:tabs>
              <w:jc w:val="center"/>
              <w:rPr>
                <w:rFonts w:ascii="Arial" w:hAnsi="Arial" w:cs="Arial"/>
              </w:rPr>
            </w:pPr>
            <w:proofErr w:type="gramStart"/>
            <w:r w:rsidRPr="004D6FD6">
              <w:rPr>
                <w:rFonts w:ascii="Arial" w:hAnsi="Arial" w:cs="Arial"/>
              </w:rPr>
              <w:t>embodying</w:t>
            </w:r>
            <w:proofErr w:type="gramEnd"/>
            <w:r w:rsidRPr="004D6FD6">
              <w:rPr>
                <w:rFonts w:ascii="Arial" w:hAnsi="Arial" w:cs="Arial"/>
              </w:rPr>
              <w:t xml:space="preserve"> our school values of Respect, Determination, Friendship and Forgiveness in our nurture and encouragement of all.</w:t>
            </w:r>
          </w:p>
          <w:p w:rsidR="00166D2B" w:rsidRPr="00166D2B" w:rsidRDefault="00166D2B" w:rsidP="00166D2B">
            <w:pPr>
              <w:ind w:left="3164" w:right="3175"/>
              <w:jc w:val="center"/>
              <w:rPr>
                <w:rFonts w:ascii="Arial" w:eastAsia="Comic Sans MS" w:hAnsi="Arial" w:cs="Arial"/>
                <w:w w:val="99"/>
              </w:rPr>
            </w:pPr>
          </w:p>
          <w:p w:rsidR="00646BEE" w:rsidRPr="00166D2B" w:rsidRDefault="009771B3" w:rsidP="004D6FD6">
            <w:pPr>
              <w:spacing w:line="260" w:lineRule="exact"/>
              <w:ind w:left="4962" w:right="4969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w w:val="99"/>
              </w:rPr>
              <w:t>.</w:t>
            </w:r>
          </w:p>
          <w:p w:rsidR="00646BEE" w:rsidRPr="00166D2B" w:rsidRDefault="00646BEE">
            <w:pPr>
              <w:spacing w:before="18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pe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duc</w:t>
            </w:r>
            <w:r w:rsidRPr="00166D2B">
              <w:rPr>
                <w:rFonts w:ascii="Arial" w:eastAsia="Comic Sans MS" w:hAnsi="Arial" w:cs="Arial"/>
                <w:spacing w:val="2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C</w:t>
            </w:r>
            <w:r w:rsidRPr="00166D2B">
              <w:rPr>
                <w:rFonts w:ascii="Arial" w:eastAsia="Comic Sans MS" w:hAnsi="Arial" w:cs="Arial"/>
                <w:spacing w:val="5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-</w:t>
            </w:r>
            <w:proofErr w:type="spellStart"/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di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tor</w:t>
            </w:r>
            <w:proofErr w:type="spellEnd"/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(SEN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>)</w:t>
            </w:r>
            <w:r w:rsidRPr="00166D2B">
              <w:rPr>
                <w:rFonts w:ascii="Arial" w:eastAsia="Comic Sans MS" w:hAnsi="Arial" w:cs="Arial"/>
              </w:rPr>
              <w:t>: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proofErr w:type="spellStart"/>
            <w:r w:rsidRPr="00166D2B">
              <w:rPr>
                <w:rFonts w:ascii="Arial" w:eastAsia="Comic Sans MS" w:hAnsi="Arial" w:cs="Arial"/>
                <w:spacing w:val="2"/>
              </w:rPr>
              <w:t>Mr</w:t>
            </w:r>
            <w:r w:rsidRPr="00166D2B">
              <w:rPr>
                <w:rFonts w:ascii="Arial" w:eastAsia="Comic Sans MS" w:hAnsi="Arial" w:cs="Arial"/>
              </w:rPr>
              <w:t>s</w:t>
            </w:r>
            <w:proofErr w:type="spellEnd"/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J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</w:p>
          <w:p w:rsidR="00646BEE" w:rsidRPr="00166D2B" w:rsidRDefault="00646BEE">
            <w:pPr>
              <w:spacing w:before="19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Pl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licy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hich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fou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‘P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lici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’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as</w:t>
            </w:r>
            <w:r w:rsidRPr="00166D2B">
              <w:rPr>
                <w:rFonts w:ascii="Arial" w:eastAsia="Comic Sans MS" w:hAnsi="Arial" w:cs="Arial"/>
              </w:rPr>
              <w:t>k for 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 xml:space="preserve">n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l.</w:t>
            </w:r>
          </w:p>
        </w:tc>
      </w:tr>
      <w:tr w:rsidR="00646BEE" w:rsidRPr="00166D2B">
        <w:trPr>
          <w:trHeight w:hRule="exact" w:val="288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999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b/>
              </w:rPr>
              <w:t>T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h</w:t>
            </w:r>
            <w:r w:rsidRPr="00166D2B">
              <w:rPr>
                <w:rFonts w:ascii="Arial" w:eastAsia="Comic Sans MS" w:hAnsi="Arial" w:cs="Arial"/>
                <w:b/>
              </w:rPr>
              <w:t>is</w:t>
            </w:r>
            <w:r w:rsidRPr="00166D2B">
              <w:rPr>
                <w:rFonts w:ascii="Arial" w:eastAsia="Comic Sans MS" w:hAnsi="Arial" w:cs="Arial"/>
                <w:b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</w:rPr>
              <w:t>is</w:t>
            </w:r>
            <w:r w:rsidRPr="00166D2B">
              <w:rPr>
                <w:rFonts w:ascii="Arial" w:eastAsia="Comic Sans MS" w:hAnsi="Arial" w:cs="Arial"/>
                <w:b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</w:rPr>
              <w:t>w</w:t>
            </w:r>
            <w:r w:rsidRPr="00166D2B">
              <w:rPr>
                <w:rFonts w:ascii="Arial" w:eastAsia="Comic Sans MS" w:hAnsi="Arial" w:cs="Arial"/>
                <w:b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b/>
              </w:rPr>
              <w:t>at</w:t>
            </w:r>
            <w:r w:rsidRPr="00166D2B">
              <w:rPr>
                <w:rFonts w:ascii="Arial" w:eastAsia="Comic Sans MS" w:hAnsi="Arial" w:cs="Arial"/>
                <w:b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  <w:spacing w:val="3"/>
              </w:rPr>
              <w:t>w</w:t>
            </w:r>
            <w:r w:rsidRPr="00166D2B">
              <w:rPr>
                <w:rFonts w:ascii="Arial" w:eastAsia="Comic Sans MS" w:hAnsi="Arial" w:cs="Arial"/>
                <w:b/>
              </w:rPr>
              <w:t>e</w:t>
            </w:r>
            <w:r w:rsidRPr="00166D2B">
              <w:rPr>
                <w:rFonts w:ascii="Arial" w:eastAsia="Comic Sans MS" w:hAnsi="Arial" w:cs="Arial"/>
                <w:b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b/>
              </w:rPr>
              <w:t>r</w:t>
            </w:r>
            <w:r w:rsidRPr="00166D2B">
              <w:rPr>
                <w:rFonts w:ascii="Arial" w:eastAsia="Comic Sans MS" w:hAnsi="Arial" w:cs="Arial"/>
                <w:b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b/>
              </w:rPr>
              <w:t>i</w:t>
            </w:r>
            <w:r w:rsidRPr="00166D2B">
              <w:rPr>
                <w:rFonts w:ascii="Arial" w:eastAsia="Comic Sans MS" w:hAnsi="Arial" w:cs="Arial"/>
                <w:b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  <w:b/>
              </w:rPr>
              <w:t>e</w:t>
            </w:r>
            <w:r w:rsidRPr="00166D2B">
              <w:rPr>
                <w:rFonts w:ascii="Arial" w:eastAsia="Comic Sans MS" w:hAnsi="Arial" w:cs="Arial"/>
                <w:b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b/>
              </w:rPr>
              <w:t>n</w:t>
            </w:r>
            <w:r w:rsidRPr="00166D2B">
              <w:rPr>
                <w:rFonts w:ascii="Arial" w:eastAsia="Comic Sans MS" w:hAnsi="Arial" w:cs="Arial"/>
                <w:b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b/>
              </w:rPr>
              <w:t>ur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 xml:space="preserve"> s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b/>
              </w:rPr>
              <w:t>h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  <w:b/>
              </w:rPr>
              <w:t>l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249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b/>
              </w:rPr>
              <w:t>T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h</w:t>
            </w:r>
            <w:r w:rsidRPr="00166D2B">
              <w:rPr>
                <w:rFonts w:ascii="Arial" w:eastAsia="Comic Sans MS" w:hAnsi="Arial" w:cs="Arial"/>
                <w:b/>
              </w:rPr>
              <w:t>is</w:t>
            </w:r>
            <w:r w:rsidRPr="00166D2B">
              <w:rPr>
                <w:rFonts w:ascii="Arial" w:eastAsia="Comic Sans MS" w:hAnsi="Arial" w:cs="Arial"/>
                <w:b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</w:rPr>
              <w:t>is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 xml:space="preserve"> N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b/>
              </w:rPr>
              <w:t>rth</w:t>
            </w:r>
            <w:r w:rsidRPr="00166D2B">
              <w:rPr>
                <w:rFonts w:ascii="Arial" w:eastAsia="Comic Sans MS" w:hAnsi="Arial" w:cs="Arial"/>
                <w:b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Yo</w:t>
            </w:r>
            <w:r w:rsidRPr="00166D2B">
              <w:rPr>
                <w:rFonts w:ascii="Arial" w:eastAsia="Comic Sans MS" w:hAnsi="Arial" w:cs="Arial"/>
                <w:b/>
              </w:rPr>
              <w:t>r</w:t>
            </w:r>
            <w:r w:rsidRPr="00166D2B">
              <w:rPr>
                <w:rFonts w:ascii="Arial" w:eastAsia="Comic Sans MS" w:hAnsi="Arial" w:cs="Arial"/>
                <w:b/>
                <w:spacing w:val="3"/>
              </w:rPr>
              <w:t>k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b/>
              </w:rPr>
              <w:t>hi</w:t>
            </w:r>
            <w:r w:rsidRPr="00166D2B">
              <w:rPr>
                <w:rFonts w:ascii="Arial" w:eastAsia="Comic Sans MS" w:hAnsi="Arial" w:cs="Arial"/>
                <w:b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b/>
              </w:rPr>
              <w:t>e</w:t>
            </w:r>
            <w:r w:rsidRPr="00166D2B">
              <w:rPr>
                <w:rFonts w:ascii="Arial" w:eastAsia="Comic Sans MS" w:hAnsi="Arial" w:cs="Arial"/>
                <w:b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</w:rPr>
              <w:t>L</w:t>
            </w:r>
            <w:r w:rsidRPr="00166D2B">
              <w:rPr>
                <w:rFonts w:ascii="Arial" w:eastAsia="Comic Sans MS" w:hAnsi="Arial" w:cs="Arial"/>
                <w:b/>
                <w:spacing w:val="2"/>
              </w:rPr>
              <w:t>A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’</w:t>
            </w:r>
            <w:r w:rsidRPr="00166D2B">
              <w:rPr>
                <w:rFonts w:ascii="Arial" w:eastAsia="Comic Sans MS" w:hAnsi="Arial" w:cs="Arial"/>
                <w:b/>
              </w:rPr>
              <w:t>s</w:t>
            </w:r>
            <w:r w:rsidRPr="00166D2B">
              <w:rPr>
                <w:rFonts w:ascii="Arial" w:eastAsia="Comic Sans MS" w:hAnsi="Arial" w:cs="Arial"/>
                <w:b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b/>
              </w:rPr>
              <w:t>i</w:t>
            </w:r>
            <w:r w:rsidRPr="00166D2B">
              <w:rPr>
                <w:rFonts w:ascii="Arial" w:eastAsia="Comic Sans MS" w:hAnsi="Arial" w:cs="Arial"/>
                <w:b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b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b/>
              </w:rPr>
              <w:t>um</w:t>
            </w:r>
            <w:r w:rsidRPr="00166D2B">
              <w:rPr>
                <w:rFonts w:ascii="Arial" w:eastAsia="Comic Sans MS" w:hAnsi="Arial" w:cs="Arial"/>
                <w:b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b/>
                <w:spacing w:val="2"/>
              </w:rPr>
              <w:t>x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>pe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b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b/>
              </w:rPr>
              <w:t>at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b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b/>
              </w:rPr>
              <w:t>s</w:t>
            </w:r>
            <w:r w:rsidRPr="00166D2B">
              <w:rPr>
                <w:rFonts w:ascii="Arial" w:eastAsia="Comic Sans MS" w:hAnsi="Arial" w:cs="Arial"/>
                <w:b/>
                <w:spacing w:val="-13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b/>
              </w:rPr>
              <w:t>f</w:t>
            </w:r>
            <w:r w:rsidRPr="00166D2B">
              <w:rPr>
                <w:rFonts w:ascii="Arial" w:eastAsia="Comic Sans MS" w:hAnsi="Arial" w:cs="Arial"/>
                <w:b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>g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  <w:b/>
              </w:rPr>
              <w:t>d</w:t>
            </w:r>
            <w:r w:rsidRPr="00166D2B">
              <w:rPr>
                <w:rFonts w:ascii="Arial" w:eastAsia="Comic Sans MS" w:hAnsi="Arial" w:cs="Arial"/>
                <w:b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b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b/>
              </w:rPr>
              <w:t>actice</w:t>
            </w:r>
          </w:p>
        </w:tc>
      </w:tr>
      <w:tr w:rsidR="00646BEE" w:rsidRPr="00166D2B">
        <w:trPr>
          <w:trHeight w:hRule="exact" w:val="288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5"/>
              <w:ind w:left="102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highlight w:val="cyan"/>
              </w:rPr>
              <w:t>1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k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ar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for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ur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l?</w:t>
            </w:r>
          </w:p>
        </w:tc>
      </w:tr>
      <w:tr w:rsidR="00646BEE" w:rsidRPr="00166D2B" w:rsidTr="004D6FD6">
        <w:trPr>
          <w:trHeight w:hRule="exact" w:val="2641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8DA" w:rsidRDefault="009028DA">
            <w:pPr>
              <w:spacing w:line="260" w:lineRule="exact"/>
              <w:ind w:left="102"/>
              <w:rPr>
                <w:rFonts w:ascii="Arial" w:eastAsia="Comic Sans MS" w:hAnsi="Arial" w:cs="Arial"/>
                <w:spacing w:val="-1"/>
              </w:rPr>
            </w:pPr>
          </w:p>
          <w:p w:rsidR="009028DA" w:rsidRDefault="009028DA">
            <w:pPr>
              <w:spacing w:line="260" w:lineRule="exact"/>
              <w:ind w:left="102"/>
              <w:rPr>
                <w:rFonts w:ascii="Arial" w:eastAsia="Comic Sans MS" w:hAnsi="Arial" w:cs="Arial"/>
                <w:spacing w:val="-1"/>
              </w:rPr>
            </w:pPr>
          </w:p>
          <w:p w:rsidR="004D6FD6" w:rsidRPr="009028DA" w:rsidRDefault="004D6FD6">
            <w:pPr>
              <w:spacing w:line="260" w:lineRule="exact"/>
              <w:ind w:left="102"/>
              <w:rPr>
                <w:rFonts w:ascii="Arial" w:eastAsia="Comic Sans MS" w:hAnsi="Arial" w:cs="Arial"/>
                <w:spacing w:val="-1"/>
              </w:rPr>
            </w:pPr>
            <w:r w:rsidRPr="009028DA">
              <w:rPr>
                <w:rFonts w:ascii="Arial" w:eastAsia="Comic Sans MS" w:hAnsi="Arial" w:cs="Arial"/>
                <w:spacing w:val="-1"/>
              </w:rPr>
              <w:t>All children are welcome at Crayke Church of England Primary School.</w:t>
            </w:r>
          </w:p>
          <w:p w:rsidR="004D6FD6" w:rsidRPr="009028DA" w:rsidRDefault="004D6FD6">
            <w:pPr>
              <w:spacing w:line="260" w:lineRule="exact"/>
              <w:ind w:left="102"/>
              <w:rPr>
                <w:rFonts w:ascii="Arial" w:eastAsia="Comic Sans MS" w:hAnsi="Arial" w:cs="Arial"/>
                <w:spacing w:val="-1"/>
              </w:rPr>
            </w:pPr>
          </w:p>
          <w:p w:rsidR="00646BEE" w:rsidRPr="009028DA" w:rsidRDefault="009771B3" w:rsidP="009028DA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9028DA">
              <w:rPr>
                <w:rFonts w:ascii="Arial" w:eastAsia="Comic Sans MS" w:hAnsi="Arial" w:cs="Arial"/>
                <w:spacing w:val="-1"/>
              </w:rPr>
              <w:t>W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-1"/>
              </w:rPr>
              <w:t>v</w:t>
            </w:r>
            <w:r w:rsidRPr="009028DA">
              <w:rPr>
                <w:rFonts w:ascii="Arial" w:eastAsia="Comic Sans MS" w:hAnsi="Arial" w:cs="Arial"/>
              </w:rPr>
              <w:t>ide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for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</w:rPr>
              <w:t>il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w</w:t>
            </w:r>
            <w:r w:rsidRPr="009028DA">
              <w:rPr>
                <w:rFonts w:ascii="Arial" w:eastAsia="Comic Sans MS" w:hAnsi="Arial" w:cs="Arial"/>
              </w:rPr>
              <w:t>ho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2"/>
              </w:rPr>
              <w:t>a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s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g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f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2"/>
              </w:rPr>
              <w:t>c</w:t>
            </w:r>
            <w:r w:rsidRPr="009028DA">
              <w:rPr>
                <w:rFonts w:ascii="Arial" w:eastAsia="Comic Sans MS" w:hAnsi="Arial" w:cs="Arial"/>
                <w:spacing w:val="1"/>
              </w:rPr>
              <w:t>an</w:t>
            </w:r>
            <w:r w:rsidRPr="009028DA">
              <w:rPr>
                <w:rFonts w:ascii="Arial" w:eastAsia="Comic Sans MS" w:hAnsi="Arial" w:cs="Arial"/>
              </w:rPr>
              <w:t>tly</w:t>
            </w:r>
            <w:r w:rsidRPr="009028DA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3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ea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r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d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f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</w:rPr>
              <w:t>ul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i</w:t>
            </w:r>
            <w:r w:rsidRPr="009028DA">
              <w:rPr>
                <w:rFonts w:ascii="Arial" w:eastAsia="Comic Sans MS" w:hAnsi="Arial" w:cs="Arial"/>
              </w:rPr>
              <w:t>n</w:t>
            </w:r>
            <w:r w:rsidR="009028DA" w:rsidRPr="009028DA">
              <w:rPr>
                <w:rFonts w:ascii="Arial" w:eastAsia="Comic Sans MS" w:hAnsi="Arial" w:cs="Arial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1"/>
              </w:rPr>
              <w:t>ea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</w:rPr>
              <w:t>n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m</w:t>
            </w:r>
            <w:r w:rsidRPr="009028DA">
              <w:rPr>
                <w:rFonts w:ascii="Arial" w:eastAsia="Comic Sans MS" w:hAnsi="Arial" w:cs="Arial"/>
                <w:spacing w:val="-1"/>
              </w:rPr>
              <w:t>aj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t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th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s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>m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g</w:t>
            </w:r>
            <w:r w:rsidRPr="009028DA">
              <w:rPr>
                <w:rFonts w:ascii="Arial" w:eastAsia="Comic Sans MS" w:hAnsi="Arial" w:cs="Arial"/>
                <w:spacing w:val="4"/>
              </w:rPr>
              <w:t>e</w:t>
            </w:r>
            <w:r w:rsidRPr="009028DA">
              <w:rPr>
                <w:rFonts w:ascii="Arial" w:eastAsia="Comic Sans MS" w:hAnsi="Arial" w:cs="Arial"/>
              </w:rPr>
              <w:t>,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r has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a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3"/>
              </w:rPr>
              <w:t>d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b</w:t>
            </w:r>
            <w:r w:rsidRPr="009028DA">
              <w:rPr>
                <w:rFonts w:ascii="Arial" w:eastAsia="Comic Sans MS" w:hAnsi="Arial" w:cs="Arial"/>
              </w:rPr>
              <w:t>ili</w:t>
            </w:r>
            <w:r w:rsidRPr="009028DA">
              <w:rPr>
                <w:rFonts w:ascii="Arial" w:eastAsia="Comic Sans MS" w:hAnsi="Arial" w:cs="Arial"/>
                <w:spacing w:val="-1"/>
              </w:rPr>
              <w:t>t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2"/>
              </w:rPr>
              <w:t>w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2"/>
              </w:rPr>
              <w:t>c</w:t>
            </w:r>
            <w:r w:rsidRPr="009028DA">
              <w:rPr>
                <w:rFonts w:ascii="Arial" w:eastAsia="Comic Sans MS" w:hAnsi="Arial" w:cs="Arial"/>
              </w:rPr>
              <w:t xml:space="preserve">h 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ev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r hi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</w:rPr>
              <w:t>m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m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ma</w:t>
            </w:r>
            <w:r w:rsidRPr="009028DA">
              <w:rPr>
                <w:rFonts w:ascii="Arial" w:eastAsia="Comic Sans MS" w:hAnsi="Arial" w:cs="Arial"/>
                <w:spacing w:val="3"/>
              </w:rPr>
              <w:t>k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2"/>
              </w:rPr>
              <w:t>n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 xml:space="preserve">f 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duc</w:t>
            </w:r>
            <w:r w:rsidRPr="009028DA">
              <w:rPr>
                <w:rFonts w:ascii="Arial" w:eastAsia="Comic Sans MS" w:hAnsi="Arial" w:cs="Arial"/>
                <w:spacing w:val="2"/>
              </w:rPr>
              <w:t>a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  <w:spacing w:val="1"/>
              </w:rPr>
              <w:t>on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3"/>
              </w:rPr>
              <w:t>c</w:t>
            </w:r>
            <w:r w:rsidRPr="009028DA">
              <w:rPr>
                <w:rFonts w:ascii="Arial" w:eastAsia="Comic Sans MS" w:hAnsi="Arial" w:cs="Arial"/>
              </w:rPr>
              <w:t>ili</w:t>
            </w:r>
            <w:r w:rsidRPr="009028DA">
              <w:rPr>
                <w:rFonts w:ascii="Arial" w:eastAsia="Comic Sans MS" w:hAnsi="Arial" w:cs="Arial"/>
                <w:spacing w:val="-1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a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3"/>
              </w:rPr>
              <w:t>k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2"/>
              </w:rPr>
              <w:t>n</w:t>
            </w:r>
            <w:r w:rsidRPr="009028DA">
              <w:rPr>
                <w:rFonts w:ascii="Arial" w:eastAsia="Comic Sans MS" w:hAnsi="Arial" w:cs="Arial"/>
              </w:rPr>
              <w:t>d g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ne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lly</w:t>
            </w:r>
            <w:r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-1"/>
              </w:rPr>
              <w:t>v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2"/>
              </w:rPr>
              <w:t>d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th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the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am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</w:rPr>
              <w:t>ge.</w:t>
            </w:r>
          </w:p>
          <w:p w:rsidR="00646BEE" w:rsidRPr="009028DA" w:rsidRDefault="00646BEE">
            <w:pPr>
              <w:spacing w:before="1" w:line="280" w:lineRule="exact"/>
              <w:rPr>
                <w:rFonts w:ascii="Arial" w:hAnsi="Arial" w:cs="Arial"/>
              </w:rPr>
            </w:pPr>
          </w:p>
          <w:p w:rsidR="00646BEE" w:rsidRPr="00166D2B" w:rsidRDefault="00646BEE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Child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pe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(</w:t>
            </w:r>
            <w:r w:rsidRPr="00166D2B">
              <w:rPr>
                <w:rFonts w:ascii="Arial" w:eastAsia="Comic Sans MS" w:hAnsi="Arial" w:cs="Arial"/>
                <w:spacing w:val="2"/>
              </w:rPr>
              <w:t>CYP</w:t>
            </w:r>
            <w:r w:rsidRPr="00166D2B">
              <w:rPr>
                <w:rFonts w:ascii="Arial" w:eastAsia="Comic Sans MS" w:hAnsi="Arial" w:cs="Arial"/>
              </w:rPr>
              <w:t>)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a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com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</w:p>
          <w:p w:rsidR="00646BEE" w:rsidRPr="00166D2B" w:rsidRDefault="009771B3">
            <w:pPr>
              <w:spacing w:before="2"/>
              <w:ind w:left="105" w:right="433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to</w:t>
            </w:r>
            <w:proofErr w:type="gramEnd"/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l.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If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q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ts 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 the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l,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</w:rPr>
              <w:t>P is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me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</w:rPr>
              <w:t>ght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ne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</w:tr>
    </w:tbl>
    <w:p w:rsidR="00646BEE" w:rsidRPr="00166D2B" w:rsidRDefault="00646BEE">
      <w:pPr>
        <w:rPr>
          <w:rFonts w:ascii="Arial" w:hAnsi="Arial" w:cs="Arial"/>
        </w:rPr>
        <w:sectPr w:rsidR="00646BEE" w:rsidRPr="00166D2B">
          <w:pgSz w:w="16840" w:h="11920" w:orient="landscape"/>
          <w:pgMar w:top="1080" w:right="920" w:bottom="280" w:left="920" w:header="720" w:footer="720" w:gutter="0"/>
          <w:cols w:space="720"/>
        </w:sectPr>
      </w:pPr>
    </w:p>
    <w:p w:rsidR="00646BEE" w:rsidRPr="00166D2B" w:rsidRDefault="00646BEE">
      <w:pPr>
        <w:spacing w:line="8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7160"/>
      </w:tblGrid>
      <w:tr w:rsidR="00646BEE" w:rsidRPr="00166D2B" w:rsidTr="004D6FD6">
        <w:trPr>
          <w:trHeight w:hRule="exact" w:val="1906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FD6" w:rsidRPr="009028DA" w:rsidRDefault="009771B3">
            <w:pPr>
              <w:spacing w:line="260" w:lineRule="exact"/>
              <w:ind w:left="462"/>
              <w:rPr>
                <w:rFonts w:ascii="Arial" w:hAnsi="Arial" w:cs="Arial"/>
                <w:spacing w:val="17"/>
              </w:rPr>
            </w:pPr>
            <w:r w:rsidRPr="00166D2B">
              <w:rPr>
                <w:rFonts w:ascii="Arial" w:hAnsi="Arial" w:cs="Arial"/>
              </w:rPr>
              <w:t xml:space="preserve">   </w:t>
            </w:r>
            <w:r w:rsidR="004D6FD6" w:rsidRPr="009028DA">
              <w:rPr>
                <w:rFonts w:ascii="Arial" w:eastAsia="Comic Sans MS" w:hAnsi="Arial" w:cs="Arial"/>
                <w:spacing w:val="-1"/>
              </w:rPr>
              <w:t>T</w:t>
            </w:r>
            <w:r w:rsidR="004D6FD6" w:rsidRPr="009028DA">
              <w:rPr>
                <w:rFonts w:ascii="Arial" w:eastAsia="Comic Sans MS" w:hAnsi="Arial" w:cs="Arial"/>
              </w:rPr>
              <w:t>h</w:t>
            </w:r>
            <w:r w:rsidR="004D6FD6" w:rsidRPr="009028DA">
              <w:rPr>
                <w:rFonts w:ascii="Arial" w:eastAsia="Comic Sans MS" w:hAnsi="Arial" w:cs="Arial"/>
                <w:spacing w:val="1"/>
              </w:rPr>
              <w:t>es</w:t>
            </w:r>
            <w:r w:rsidR="004D6FD6" w:rsidRPr="009028DA">
              <w:rPr>
                <w:rFonts w:ascii="Arial" w:eastAsia="Comic Sans MS" w:hAnsi="Arial" w:cs="Arial"/>
              </w:rPr>
              <w:t>e</w:t>
            </w:r>
            <w:r w:rsidR="004D6FD6"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="004D6FD6" w:rsidRPr="009028DA">
              <w:rPr>
                <w:rFonts w:ascii="Arial" w:eastAsia="Comic Sans MS" w:hAnsi="Arial" w:cs="Arial"/>
                <w:spacing w:val="2"/>
              </w:rPr>
              <w:t>n</w:t>
            </w:r>
            <w:r w:rsidR="004D6FD6" w:rsidRPr="009028DA">
              <w:rPr>
                <w:rFonts w:ascii="Arial" w:eastAsia="Comic Sans MS" w:hAnsi="Arial" w:cs="Arial"/>
                <w:spacing w:val="1"/>
              </w:rPr>
              <w:t>e</w:t>
            </w:r>
            <w:r w:rsidR="004D6FD6" w:rsidRPr="009028DA">
              <w:rPr>
                <w:rFonts w:ascii="Arial" w:eastAsia="Comic Sans MS" w:hAnsi="Arial" w:cs="Arial"/>
                <w:spacing w:val="-1"/>
              </w:rPr>
              <w:t>e</w:t>
            </w:r>
            <w:r w:rsidR="004D6FD6" w:rsidRPr="009028DA">
              <w:rPr>
                <w:rFonts w:ascii="Arial" w:eastAsia="Comic Sans MS" w:hAnsi="Arial" w:cs="Arial"/>
              </w:rPr>
              <w:t>ds</w:t>
            </w:r>
            <w:r w:rsidR="004D6FD6"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4D6FD6" w:rsidRPr="009028DA">
              <w:rPr>
                <w:rFonts w:ascii="Arial" w:eastAsia="Comic Sans MS" w:hAnsi="Arial" w:cs="Arial"/>
                <w:spacing w:val="1"/>
              </w:rPr>
              <w:t>ca</w:t>
            </w:r>
            <w:r w:rsidR="004D6FD6" w:rsidRPr="009028DA">
              <w:rPr>
                <w:rFonts w:ascii="Arial" w:eastAsia="Comic Sans MS" w:hAnsi="Arial" w:cs="Arial"/>
              </w:rPr>
              <w:t>n</w:t>
            </w:r>
            <w:r w:rsidR="004D6FD6"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="004D6FD6" w:rsidRPr="009028DA">
              <w:rPr>
                <w:rFonts w:ascii="Arial" w:eastAsia="Comic Sans MS" w:hAnsi="Arial" w:cs="Arial"/>
                <w:spacing w:val="2"/>
              </w:rPr>
              <w:t>b</w:t>
            </w:r>
            <w:r w:rsidR="004D6FD6" w:rsidRPr="009028DA">
              <w:rPr>
                <w:rFonts w:ascii="Arial" w:eastAsia="Comic Sans MS" w:hAnsi="Arial" w:cs="Arial"/>
              </w:rPr>
              <w:t>e</w:t>
            </w:r>
            <w:r w:rsidR="004D6FD6"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4D6FD6" w:rsidRPr="009028DA">
              <w:rPr>
                <w:rFonts w:ascii="Arial" w:eastAsia="Comic Sans MS" w:hAnsi="Arial" w:cs="Arial"/>
                <w:spacing w:val="3"/>
              </w:rPr>
              <w:t>d</w:t>
            </w:r>
            <w:r w:rsidR="004D6FD6" w:rsidRPr="009028DA">
              <w:rPr>
                <w:rFonts w:ascii="Arial" w:eastAsia="Comic Sans MS" w:hAnsi="Arial" w:cs="Arial"/>
                <w:spacing w:val="-1"/>
              </w:rPr>
              <w:t>es</w:t>
            </w:r>
            <w:r w:rsidR="004D6FD6" w:rsidRPr="009028DA">
              <w:rPr>
                <w:rFonts w:ascii="Arial" w:eastAsia="Comic Sans MS" w:hAnsi="Arial" w:cs="Arial"/>
                <w:spacing w:val="1"/>
              </w:rPr>
              <w:t>c</w:t>
            </w:r>
            <w:r w:rsidR="004D6FD6" w:rsidRPr="009028DA">
              <w:rPr>
                <w:rFonts w:ascii="Arial" w:eastAsia="Comic Sans MS" w:hAnsi="Arial" w:cs="Arial"/>
                <w:spacing w:val="2"/>
              </w:rPr>
              <w:t>r</w:t>
            </w:r>
            <w:r w:rsidR="004D6FD6" w:rsidRPr="009028DA">
              <w:rPr>
                <w:rFonts w:ascii="Arial" w:eastAsia="Comic Sans MS" w:hAnsi="Arial" w:cs="Arial"/>
              </w:rPr>
              <w:t>i</w:t>
            </w:r>
            <w:r w:rsidR="004D6FD6" w:rsidRPr="009028DA">
              <w:rPr>
                <w:rFonts w:ascii="Arial" w:eastAsia="Comic Sans MS" w:hAnsi="Arial" w:cs="Arial"/>
                <w:spacing w:val="-1"/>
              </w:rPr>
              <w:t>be</w:t>
            </w:r>
            <w:r w:rsidR="004D6FD6" w:rsidRPr="009028DA">
              <w:rPr>
                <w:rFonts w:ascii="Arial" w:eastAsia="Comic Sans MS" w:hAnsi="Arial" w:cs="Arial"/>
              </w:rPr>
              <w:t>d</w:t>
            </w:r>
            <w:r w:rsidR="004D6FD6"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4D6FD6" w:rsidRPr="009028DA">
              <w:rPr>
                <w:rFonts w:ascii="Arial" w:eastAsia="Comic Sans MS" w:hAnsi="Arial" w:cs="Arial"/>
              </w:rPr>
              <w:t>b</w:t>
            </w:r>
            <w:r w:rsidR="004D6FD6" w:rsidRPr="009028DA">
              <w:rPr>
                <w:rFonts w:ascii="Arial" w:eastAsia="Comic Sans MS" w:hAnsi="Arial" w:cs="Arial"/>
                <w:spacing w:val="2"/>
              </w:rPr>
              <w:t>r</w:t>
            </w:r>
            <w:r w:rsidR="004D6FD6" w:rsidRPr="009028DA">
              <w:rPr>
                <w:rFonts w:ascii="Arial" w:eastAsia="Comic Sans MS" w:hAnsi="Arial" w:cs="Arial"/>
                <w:spacing w:val="1"/>
              </w:rPr>
              <w:t>o</w:t>
            </w:r>
            <w:r w:rsidR="004D6FD6" w:rsidRPr="009028DA">
              <w:rPr>
                <w:rFonts w:ascii="Arial" w:eastAsia="Comic Sans MS" w:hAnsi="Arial" w:cs="Arial"/>
                <w:spacing w:val="-1"/>
              </w:rPr>
              <w:t>a</w:t>
            </w:r>
            <w:r w:rsidR="004D6FD6" w:rsidRPr="009028DA">
              <w:rPr>
                <w:rFonts w:ascii="Arial" w:eastAsia="Comic Sans MS" w:hAnsi="Arial" w:cs="Arial"/>
              </w:rPr>
              <w:t>dly</w:t>
            </w:r>
            <w:r w:rsidR="004D6FD6"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4D6FD6" w:rsidRPr="009028DA">
              <w:rPr>
                <w:rFonts w:ascii="Arial" w:eastAsia="Comic Sans MS" w:hAnsi="Arial" w:cs="Arial"/>
              </w:rPr>
              <w:t>u</w:t>
            </w:r>
            <w:r w:rsidR="004D6FD6" w:rsidRPr="009028DA">
              <w:rPr>
                <w:rFonts w:ascii="Arial" w:eastAsia="Comic Sans MS" w:hAnsi="Arial" w:cs="Arial"/>
                <w:spacing w:val="-1"/>
              </w:rPr>
              <w:t>n</w:t>
            </w:r>
            <w:r w:rsidR="004D6FD6" w:rsidRPr="009028DA">
              <w:rPr>
                <w:rFonts w:ascii="Arial" w:eastAsia="Comic Sans MS" w:hAnsi="Arial" w:cs="Arial"/>
                <w:spacing w:val="3"/>
              </w:rPr>
              <w:t>d</w:t>
            </w:r>
            <w:r w:rsidR="004D6FD6" w:rsidRPr="009028DA">
              <w:rPr>
                <w:rFonts w:ascii="Arial" w:eastAsia="Comic Sans MS" w:hAnsi="Arial" w:cs="Arial"/>
                <w:spacing w:val="-1"/>
              </w:rPr>
              <w:t>e</w:t>
            </w:r>
            <w:r w:rsidR="004D6FD6" w:rsidRPr="009028DA">
              <w:rPr>
                <w:rFonts w:ascii="Arial" w:eastAsia="Comic Sans MS" w:hAnsi="Arial" w:cs="Arial"/>
              </w:rPr>
              <w:t>r</w:t>
            </w:r>
            <w:r w:rsidR="004D6FD6"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4D6FD6" w:rsidRPr="009028DA">
              <w:rPr>
                <w:rFonts w:ascii="Arial" w:eastAsia="Comic Sans MS" w:hAnsi="Arial" w:cs="Arial"/>
              </w:rPr>
              <w:t>the</w:t>
            </w:r>
            <w:r w:rsidR="004D6FD6"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="004D6FD6" w:rsidRPr="009028DA">
              <w:rPr>
                <w:rFonts w:ascii="Arial" w:eastAsia="Comic Sans MS" w:hAnsi="Arial" w:cs="Arial"/>
              </w:rPr>
              <w:t>f</w:t>
            </w:r>
            <w:r w:rsidR="004D6FD6" w:rsidRPr="009028DA">
              <w:rPr>
                <w:rFonts w:ascii="Arial" w:eastAsia="Comic Sans MS" w:hAnsi="Arial" w:cs="Arial"/>
                <w:spacing w:val="1"/>
              </w:rPr>
              <w:t>o</w:t>
            </w:r>
            <w:r w:rsidR="004D6FD6" w:rsidRPr="009028DA">
              <w:rPr>
                <w:rFonts w:ascii="Arial" w:eastAsia="Comic Sans MS" w:hAnsi="Arial" w:cs="Arial"/>
                <w:spacing w:val="3"/>
              </w:rPr>
              <w:t>l</w:t>
            </w:r>
            <w:r w:rsidR="004D6FD6" w:rsidRPr="009028DA">
              <w:rPr>
                <w:rFonts w:ascii="Arial" w:eastAsia="Comic Sans MS" w:hAnsi="Arial" w:cs="Arial"/>
              </w:rPr>
              <w:t>l</w:t>
            </w:r>
            <w:r w:rsidR="004D6FD6" w:rsidRPr="009028DA">
              <w:rPr>
                <w:rFonts w:ascii="Arial" w:eastAsia="Comic Sans MS" w:hAnsi="Arial" w:cs="Arial"/>
                <w:spacing w:val="1"/>
              </w:rPr>
              <w:t>o</w:t>
            </w:r>
            <w:r w:rsidR="004D6FD6" w:rsidRPr="009028DA">
              <w:rPr>
                <w:rFonts w:ascii="Arial" w:eastAsia="Comic Sans MS" w:hAnsi="Arial" w:cs="Arial"/>
                <w:spacing w:val="-2"/>
              </w:rPr>
              <w:t>w</w:t>
            </w:r>
            <w:r w:rsidR="004D6FD6" w:rsidRPr="009028DA">
              <w:rPr>
                <w:rFonts w:ascii="Arial" w:eastAsia="Comic Sans MS" w:hAnsi="Arial" w:cs="Arial"/>
                <w:spacing w:val="2"/>
              </w:rPr>
              <w:t>i</w:t>
            </w:r>
            <w:r w:rsidR="004D6FD6" w:rsidRPr="009028DA">
              <w:rPr>
                <w:rFonts w:ascii="Arial" w:eastAsia="Comic Sans MS" w:hAnsi="Arial" w:cs="Arial"/>
                <w:spacing w:val="-1"/>
              </w:rPr>
              <w:t>n</w:t>
            </w:r>
            <w:r w:rsidR="004D6FD6" w:rsidRPr="009028DA">
              <w:rPr>
                <w:rFonts w:ascii="Arial" w:eastAsia="Comic Sans MS" w:hAnsi="Arial" w:cs="Arial"/>
              </w:rPr>
              <w:t>g</w:t>
            </w:r>
            <w:r w:rsidR="004D6FD6"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="004D6FD6" w:rsidRPr="009028DA">
              <w:rPr>
                <w:rFonts w:ascii="Arial" w:eastAsia="Comic Sans MS" w:hAnsi="Arial" w:cs="Arial"/>
                <w:spacing w:val="3"/>
              </w:rPr>
              <w:t>h</w:t>
            </w:r>
            <w:r w:rsidR="004D6FD6" w:rsidRPr="009028DA">
              <w:rPr>
                <w:rFonts w:ascii="Arial" w:eastAsia="Comic Sans MS" w:hAnsi="Arial" w:cs="Arial"/>
                <w:spacing w:val="-1"/>
              </w:rPr>
              <w:t>ea</w:t>
            </w:r>
            <w:r w:rsidR="004D6FD6" w:rsidRPr="009028DA">
              <w:rPr>
                <w:rFonts w:ascii="Arial" w:eastAsia="Comic Sans MS" w:hAnsi="Arial" w:cs="Arial"/>
                <w:spacing w:val="3"/>
              </w:rPr>
              <w:t>d</w:t>
            </w:r>
            <w:r w:rsidR="004D6FD6" w:rsidRPr="009028DA">
              <w:rPr>
                <w:rFonts w:ascii="Arial" w:eastAsia="Comic Sans MS" w:hAnsi="Arial" w:cs="Arial"/>
              </w:rPr>
              <w:t>i</w:t>
            </w:r>
            <w:r w:rsidR="004D6FD6" w:rsidRPr="009028DA">
              <w:rPr>
                <w:rFonts w:ascii="Arial" w:eastAsia="Comic Sans MS" w:hAnsi="Arial" w:cs="Arial"/>
                <w:spacing w:val="-2"/>
              </w:rPr>
              <w:t>n</w:t>
            </w:r>
            <w:r w:rsidR="004D6FD6" w:rsidRPr="009028DA">
              <w:rPr>
                <w:rFonts w:ascii="Arial" w:eastAsia="Comic Sans MS" w:hAnsi="Arial" w:cs="Arial"/>
                <w:spacing w:val="2"/>
              </w:rPr>
              <w:t>g</w:t>
            </w:r>
            <w:r w:rsidR="004D6FD6"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hAnsi="Arial" w:cs="Arial"/>
              </w:rPr>
              <w:t xml:space="preserve"> </w:t>
            </w:r>
            <w:r w:rsidRPr="009028DA">
              <w:rPr>
                <w:rFonts w:ascii="Arial" w:hAnsi="Arial" w:cs="Arial"/>
                <w:spacing w:val="17"/>
              </w:rPr>
              <w:t xml:space="preserve"> </w:t>
            </w:r>
          </w:p>
          <w:p w:rsidR="004D6FD6" w:rsidRPr="009028DA" w:rsidRDefault="004D6FD6">
            <w:pPr>
              <w:spacing w:line="260" w:lineRule="exact"/>
              <w:ind w:left="462"/>
              <w:rPr>
                <w:rFonts w:ascii="Arial" w:hAnsi="Arial" w:cs="Arial"/>
                <w:spacing w:val="17"/>
              </w:rPr>
            </w:pPr>
          </w:p>
          <w:p w:rsidR="00646BEE" w:rsidRPr="009028DA" w:rsidRDefault="009028DA">
            <w:pPr>
              <w:spacing w:line="260" w:lineRule="exact"/>
              <w:ind w:left="462"/>
              <w:rPr>
                <w:rFonts w:ascii="Arial" w:eastAsia="Comic Sans MS" w:hAnsi="Arial" w:cs="Arial"/>
              </w:rPr>
            </w:pPr>
            <w:r w:rsidRPr="009028DA">
              <w:rPr>
                <w:rFonts w:ascii="Arial" w:eastAsia="Comic Sans MS" w:hAnsi="Arial" w:cs="Arial"/>
              </w:rPr>
              <w:t xml:space="preserve">    </w:t>
            </w:r>
            <w:r w:rsidR="004D6FD6" w:rsidRPr="009028DA">
              <w:rPr>
                <w:rFonts w:ascii="Arial" w:eastAsia="Comic Sans MS" w:hAnsi="Arial" w:cs="Arial"/>
              </w:rPr>
              <w:t xml:space="preserve"> </w:t>
            </w:r>
            <w:r w:rsidR="009771B3" w:rsidRPr="009028DA">
              <w:rPr>
                <w:rFonts w:ascii="Arial" w:eastAsia="Comic Sans MS" w:hAnsi="Arial" w:cs="Arial"/>
              </w:rPr>
              <w:t>C</w:t>
            </w:r>
            <w:r w:rsidR="009771B3" w:rsidRPr="009028DA">
              <w:rPr>
                <w:rFonts w:ascii="Arial" w:eastAsia="Comic Sans MS" w:hAnsi="Arial" w:cs="Arial"/>
                <w:spacing w:val="1"/>
              </w:rPr>
              <w:t>om</w:t>
            </w:r>
            <w:r w:rsidR="009771B3" w:rsidRPr="009028DA">
              <w:rPr>
                <w:rFonts w:ascii="Arial" w:eastAsia="Comic Sans MS" w:hAnsi="Arial" w:cs="Arial"/>
                <w:spacing w:val="-1"/>
              </w:rPr>
              <w:t>m</w:t>
            </w:r>
            <w:r w:rsidR="009771B3" w:rsidRPr="009028DA">
              <w:rPr>
                <w:rFonts w:ascii="Arial" w:eastAsia="Comic Sans MS" w:hAnsi="Arial" w:cs="Arial"/>
              </w:rPr>
              <w:t>u</w:t>
            </w:r>
            <w:r w:rsidR="009771B3" w:rsidRPr="009028DA">
              <w:rPr>
                <w:rFonts w:ascii="Arial" w:eastAsia="Comic Sans MS" w:hAnsi="Arial" w:cs="Arial"/>
                <w:spacing w:val="1"/>
              </w:rPr>
              <w:t>n</w:t>
            </w:r>
            <w:r w:rsidR="009771B3" w:rsidRPr="009028DA">
              <w:rPr>
                <w:rFonts w:ascii="Arial" w:eastAsia="Comic Sans MS" w:hAnsi="Arial" w:cs="Arial"/>
              </w:rPr>
              <w:t>ic</w:t>
            </w:r>
            <w:r w:rsidR="009771B3" w:rsidRPr="009028DA">
              <w:rPr>
                <w:rFonts w:ascii="Arial" w:eastAsia="Comic Sans MS" w:hAnsi="Arial" w:cs="Arial"/>
                <w:spacing w:val="1"/>
              </w:rPr>
              <w:t>a</w:t>
            </w:r>
            <w:r w:rsidR="009771B3" w:rsidRPr="009028DA">
              <w:rPr>
                <w:rFonts w:ascii="Arial" w:eastAsia="Comic Sans MS" w:hAnsi="Arial" w:cs="Arial"/>
              </w:rPr>
              <w:t>t</w:t>
            </w:r>
            <w:r w:rsidR="009771B3" w:rsidRPr="009028DA">
              <w:rPr>
                <w:rFonts w:ascii="Arial" w:eastAsia="Comic Sans MS" w:hAnsi="Arial" w:cs="Arial"/>
                <w:spacing w:val="-1"/>
              </w:rPr>
              <w:t>i</w:t>
            </w:r>
            <w:r w:rsidR="009771B3" w:rsidRPr="009028DA">
              <w:rPr>
                <w:rFonts w:ascii="Arial" w:eastAsia="Comic Sans MS" w:hAnsi="Arial" w:cs="Arial"/>
                <w:spacing w:val="1"/>
              </w:rPr>
              <w:t>o</w:t>
            </w:r>
            <w:r w:rsidR="009771B3" w:rsidRPr="009028DA">
              <w:rPr>
                <w:rFonts w:ascii="Arial" w:eastAsia="Comic Sans MS" w:hAnsi="Arial" w:cs="Arial"/>
              </w:rPr>
              <w:t>n</w:t>
            </w:r>
            <w:r w:rsidR="009771B3" w:rsidRPr="009028DA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="009771B3" w:rsidRPr="009028DA">
              <w:rPr>
                <w:rFonts w:ascii="Arial" w:eastAsia="Comic Sans MS" w:hAnsi="Arial" w:cs="Arial"/>
              </w:rPr>
              <w:t>&amp;</w:t>
            </w:r>
            <w:r w:rsidR="009771B3"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="009771B3" w:rsidRPr="009028DA">
              <w:rPr>
                <w:rFonts w:ascii="Arial" w:eastAsia="Comic Sans MS" w:hAnsi="Arial" w:cs="Arial"/>
                <w:spacing w:val="2"/>
              </w:rPr>
              <w:t>I</w:t>
            </w:r>
            <w:r w:rsidR="009771B3" w:rsidRPr="009028DA">
              <w:rPr>
                <w:rFonts w:ascii="Arial" w:eastAsia="Comic Sans MS" w:hAnsi="Arial" w:cs="Arial"/>
                <w:spacing w:val="-1"/>
              </w:rPr>
              <w:t>n</w:t>
            </w:r>
            <w:r w:rsidR="009771B3" w:rsidRPr="009028DA">
              <w:rPr>
                <w:rFonts w:ascii="Arial" w:eastAsia="Comic Sans MS" w:hAnsi="Arial" w:cs="Arial"/>
                <w:spacing w:val="2"/>
              </w:rPr>
              <w:t>t</w:t>
            </w:r>
            <w:r w:rsidR="009771B3" w:rsidRPr="009028DA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9028DA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9028DA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9028DA">
              <w:rPr>
                <w:rFonts w:ascii="Arial" w:eastAsia="Comic Sans MS" w:hAnsi="Arial" w:cs="Arial"/>
                <w:spacing w:val="1"/>
              </w:rPr>
              <w:t>c</w:t>
            </w:r>
            <w:r w:rsidR="009771B3" w:rsidRPr="009028DA">
              <w:rPr>
                <w:rFonts w:ascii="Arial" w:eastAsia="Comic Sans MS" w:hAnsi="Arial" w:cs="Arial"/>
                <w:spacing w:val="2"/>
              </w:rPr>
              <w:t>t</w:t>
            </w:r>
            <w:r w:rsidR="009771B3" w:rsidRPr="009028DA">
              <w:rPr>
                <w:rFonts w:ascii="Arial" w:eastAsia="Comic Sans MS" w:hAnsi="Arial" w:cs="Arial"/>
              </w:rPr>
              <w:t>ion</w:t>
            </w:r>
          </w:p>
          <w:p w:rsidR="00646BEE" w:rsidRPr="009028DA" w:rsidRDefault="009771B3">
            <w:pPr>
              <w:spacing w:line="260" w:lineRule="exact"/>
              <w:ind w:left="462"/>
              <w:rPr>
                <w:rFonts w:ascii="Arial" w:eastAsia="Comic Sans MS" w:hAnsi="Arial" w:cs="Arial"/>
              </w:rPr>
            </w:pPr>
            <w:r w:rsidRPr="009028DA">
              <w:rPr>
                <w:rFonts w:ascii="Arial" w:hAnsi="Arial" w:cs="Arial"/>
              </w:rPr>
              <w:t xml:space="preserve">    </w:t>
            </w:r>
            <w:r w:rsidRPr="009028DA">
              <w:rPr>
                <w:rFonts w:ascii="Arial" w:hAnsi="Arial" w:cs="Arial"/>
                <w:spacing w:val="17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C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n</w:t>
            </w:r>
            <w:r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&amp;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Le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g</w:t>
            </w:r>
          </w:p>
          <w:p w:rsidR="00646BEE" w:rsidRPr="009028DA" w:rsidRDefault="009771B3">
            <w:pPr>
              <w:spacing w:line="260" w:lineRule="exact"/>
              <w:ind w:left="462"/>
              <w:rPr>
                <w:rFonts w:ascii="Arial" w:eastAsia="Comic Sans MS" w:hAnsi="Arial" w:cs="Arial"/>
              </w:rPr>
            </w:pPr>
            <w:r w:rsidRPr="009028DA">
              <w:rPr>
                <w:rFonts w:ascii="Arial" w:hAnsi="Arial" w:cs="Arial"/>
              </w:rPr>
              <w:t xml:space="preserve">    </w:t>
            </w:r>
            <w:r w:rsidRPr="009028DA">
              <w:rPr>
                <w:rFonts w:ascii="Arial" w:hAnsi="Arial" w:cs="Arial"/>
                <w:spacing w:val="1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Soc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2"/>
              </w:rPr>
              <w:t>a</w:t>
            </w:r>
            <w:r w:rsidRPr="009028DA">
              <w:rPr>
                <w:rFonts w:ascii="Arial" w:eastAsia="Comic Sans MS" w:hAnsi="Arial" w:cs="Arial"/>
              </w:rPr>
              <w:t>l,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M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3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m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  <w:spacing w:val="3"/>
              </w:rPr>
              <w:t>o</w:t>
            </w:r>
            <w:r w:rsidRPr="009028DA">
              <w:rPr>
                <w:rFonts w:ascii="Arial" w:eastAsia="Comic Sans MS" w:hAnsi="Arial" w:cs="Arial"/>
                <w:spacing w:val="-1"/>
              </w:rPr>
              <w:t>na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3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ea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h</w:t>
            </w:r>
          </w:p>
          <w:p w:rsidR="00646BEE" w:rsidRPr="00166D2B" w:rsidRDefault="009771B3">
            <w:pPr>
              <w:spacing w:line="260" w:lineRule="exact"/>
              <w:ind w:left="462"/>
              <w:rPr>
                <w:rFonts w:ascii="Arial" w:eastAsia="Comic Sans MS" w:hAnsi="Arial" w:cs="Arial"/>
              </w:rPr>
            </w:pPr>
            <w:r w:rsidRPr="009028DA">
              <w:rPr>
                <w:rFonts w:ascii="Arial" w:hAnsi="Arial" w:cs="Arial"/>
              </w:rPr>
              <w:t xml:space="preserve">    </w:t>
            </w:r>
            <w:r w:rsidRPr="009028DA">
              <w:rPr>
                <w:rFonts w:ascii="Arial" w:hAnsi="Arial" w:cs="Arial"/>
                <w:spacing w:val="1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an</w:t>
            </w:r>
            <w:r w:rsidRPr="009028DA">
              <w:rPr>
                <w:rFonts w:ascii="Arial" w:eastAsia="Comic Sans MS" w:hAnsi="Arial" w:cs="Arial"/>
              </w:rPr>
              <w:t>d /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r ph</w:t>
            </w:r>
            <w:r w:rsidRPr="009028DA">
              <w:rPr>
                <w:rFonts w:ascii="Arial" w:eastAsia="Comic Sans MS" w:hAnsi="Arial" w:cs="Arial"/>
                <w:spacing w:val="-1"/>
              </w:rPr>
              <w:t>ys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2"/>
              </w:rPr>
              <w:t>c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ds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646BEE">
            <w:pPr>
              <w:rPr>
                <w:rFonts w:ascii="Arial" w:hAnsi="Arial" w:cs="Arial"/>
              </w:rPr>
            </w:pPr>
          </w:p>
        </w:tc>
      </w:tr>
      <w:tr w:rsidR="00646BEE" w:rsidRPr="00166D2B">
        <w:trPr>
          <w:trHeight w:hRule="exact" w:val="566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CF7589" w:rsidRDefault="009771B3">
            <w:pPr>
              <w:spacing w:before="5"/>
              <w:ind w:left="102"/>
              <w:rPr>
                <w:rFonts w:ascii="Arial" w:eastAsia="Comic Sans MS" w:hAnsi="Arial" w:cs="Arial"/>
                <w:highlight w:val="cyan"/>
              </w:rPr>
            </w:pPr>
            <w:r w:rsidRPr="00CF7589">
              <w:rPr>
                <w:rFonts w:ascii="Arial" w:eastAsia="Comic Sans MS" w:hAnsi="Arial" w:cs="Arial"/>
                <w:b/>
                <w:highlight w:val="cyan"/>
              </w:rPr>
              <w:t>2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lic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for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10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ild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5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EN?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?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is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proofErr w:type="spellStart"/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’s</w:t>
            </w:r>
            <w:proofErr w:type="spellEnd"/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</w:p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proofErr w:type="gramStart"/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proofErr w:type="gramEnd"/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an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ta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?</w:t>
            </w:r>
          </w:p>
        </w:tc>
      </w:tr>
      <w:tr w:rsidR="00646BEE" w:rsidRPr="00166D2B">
        <w:trPr>
          <w:trHeight w:hRule="exact" w:val="4191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licy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x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ins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with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EN.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Ho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</w:p>
          <w:p w:rsidR="00646BEE" w:rsidRPr="00166D2B" w:rsidRDefault="009771B3">
            <w:pPr>
              <w:ind w:left="102" w:right="126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ENC</w:t>
            </w:r>
            <w:r w:rsidRPr="00166D2B">
              <w:rPr>
                <w:rFonts w:ascii="Arial" w:eastAsia="Comic Sans MS" w:hAnsi="Arial" w:cs="Arial"/>
                <w:spacing w:val="-1"/>
              </w:rPr>
              <w:t>O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proofErr w:type="spellStart"/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s</w:t>
            </w:r>
            <w:proofErr w:type="spellEnd"/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="001E69C3">
              <w:rPr>
                <w:rFonts w:ascii="Arial" w:eastAsia="Comic Sans MS" w:hAnsi="Arial" w:cs="Arial"/>
                <w:spacing w:val="-5"/>
              </w:rPr>
              <w:t>A Sheppard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t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ic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 xml:space="preserve">, </w:t>
            </w:r>
            <w:proofErr w:type="spellStart"/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proofErr w:type="spellEnd"/>
            <w:r w:rsidRPr="00166D2B">
              <w:rPr>
                <w:rFonts w:ascii="Arial" w:eastAsia="Comic Sans MS" w:hAnsi="Arial" w:cs="Arial"/>
              </w:rPr>
              <w:t>: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0</w:t>
            </w:r>
            <w:r w:rsidRPr="00166D2B">
              <w:rPr>
                <w:rFonts w:ascii="Arial" w:eastAsia="Comic Sans MS" w:hAnsi="Arial" w:cs="Arial"/>
                <w:spacing w:val="-1"/>
              </w:rPr>
              <w:t>1</w:t>
            </w:r>
            <w:r w:rsidR="001E69C3">
              <w:rPr>
                <w:rFonts w:ascii="Arial" w:eastAsia="Comic Sans MS" w:hAnsi="Arial" w:cs="Arial"/>
                <w:spacing w:val="-1"/>
              </w:rPr>
              <w:t>347 821767</w:t>
            </w:r>
            <w:r w:rsidRPr="00166D2B">
              <w:rPr>
                <w:rFonts w:ascii="Arial" w:eastAsia="Comic Sans MS" w:hAnsi="Arial" w:cs="Arial"/>
                <w:spacing w:val="1"/>
              </w:rPr>
              <w:t>.</w:t>
            </w:r>
          </w:p>
          <w:p w:rsidR="00646BEE" w:rsidRPr="00166D2B" w:rsidRDefault="00646BEE">
            <w:pPr>
              <w:spacing w:before="1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646BEE" w:rsidRPr="009028DA" w:rsidRDefault="009771B3">
            <w:pPr>
              <w:ind w:left="102"/>
              <w:rPr>
                <w:rFonts w:ascii="Arial" w:eastAsia="Comic Sans MS" w:hAnsi="Arial" w:cs="Arial"/>
              </w:rPr>
            </w:pPr>
            <w:r w:rsidRPr="009028DA">
              <w:rPr>
                <w:rFonts w:ascii="Arial" w:eastAsia="Comic Sans MS" w:hAnsi="Arial" w:cs="Arial"/>
                <w:spacing w:val="-1"/>
              </w:rPr>
              <w:t>W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</w:rPr>
              <w:t>m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to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3"/>
              </w:rPr>
              <w:t>d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  <w:spacing w:val="2"/>
              </w:rPr>
              <w:t>f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ne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ds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 xml:space="preserve">s </w:t>
            </w:r>
            <w:r w:rsidRPr="009028DA">
              <w:rPr>
                <w:rFonts w:ascii="Arial" w:eastAsia="Comic Sans MS" w:hAnsi="Arial" w:cs="Arial"/>
                <w:spacing w:val="-1"/>
              </w:rPr>
              <w:t>ea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ly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p</w:t>
            </w:r>
            <w:r w:rsidRPr="009028DA">
              <w:rPr>
                <w:rFonts w:ascii="Arial" w:eastAsia="Comic Sans MS" w:hAnsi="Arial" w:cs="Arial"/>
                <w:spacing w:val="2"/>
              </w:rPr>
              <w:t>o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b</w:t>
            </w:r>
            <w:r w:rsidRPr="009028DA">
              <w:rPr>
                <w:rFonts w:ascii="Arial" w:eastAsia="Comic Sans MS" w:hAnsi="Arial" w:cs="Arial"/>
                <w:spacing w:val="3"/>
              </w:rPr>
              <w:t>l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by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con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2"/>
              </w:rPr>
              <w:t>d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2"/>
              </w:rPr>
              <w:t>n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l</w:t>
            </w:r>
          </w:p>
          <w:p w:rsidR="00646BEE" w:rsidRPr="009028DA" w:rsidRDefault="009771B3">
            <w:pPr>
              <w:ind w:left="102" w:right="105"/>
              <w:rPr>
                <w:rFonts w:ascii="Arial" w:eastAsia="Comic Sans MS" w:hAnsi="Arial" w:cs="Arial"/>
              </w:rPr>
            </w:pPr>
            <w:r w:rsidRPr="009028DA">
              <w:rPr>
                <w:rFonts w:ascii="Arial" w:eastAsia="Comic Sans MS" w:hAnsi="Arial" w:cs="Arial"/>
              </w:rPr>
              <w:t>kno</w:t>
            </w:r>
            <w:r w:rsidRPr="009028DA">
              <w:rPr>
                <w:rFonts w:ascii="Arial" w:eastAsia="Comic Sans MS" w:hAnsi="Arial" w:cs="Arial"/>
                <w:spacing w:val="-2"/>
              </w:rPr>
              <w:t>w</w:t>
            </w:r>
            <w:r w:rsidRPr="009028DA">
              <w:rPr>
                <w:rFonts w:ascii="Arial" w:eastAsia="Comic Sans MS" w:hAnsi="Arial" w:cs="Arial"/>
                <w:spacing w:val="3"/>
              </w:rPr>
              <w:t>l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  <w:spacing w:val="2"/>
              </w:rPr>
              <w:t>g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</w:rPr>
              <w:t>hil</w:t>
            </w:r>
            <w:r w:rsidRPr="009028DA">
              <w:rPr>
                <w:rFonts w:ascii="Arial" w:eastAsia="Comic Sans MS" w:hAnsi="Arial" w:cs="Arial"/>
                <w:spacing w:val="1"/>
              </w:rPr>
              <w:t>d</w:t>
            </w:r>
            <w:r w:rsidRPr="009028DA">
              <w:rPr>
                <w:rFonts w:ascii="Arial" w:eastAsia="Comic Sans MS" w:hAnsi="Arial" w:cs="Arial"/>
              </w:rPr>
              <w:t xml:space="preserve">, 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ea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r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an</w:t>
            </w:r>
            <w:r w:rsidRPr="009028DA">
              <w:rPr>
                <w:rFonts w:ascii="Arial" w:eastAsia="Comic Sans MS" w:hAnsi="Arial" w:cs="Arial"/>
              </w:rPr>
              <w:t xml:space="preserve">d 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3"/>
              </w:rPr>
              <w:t>r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f</w:t>
            </w:r>
            <w:r w:rsidRPr="009028DA">
              <w:rPr>
                <w:rFonts w:ascii="Arial" w:eastAsia="Comic Sans MS" w:hAnsi="Arial" w:cs="Arial"/>
              </w:rPr>
              <w:t>f’s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2"/>
              </w:rPr>
              <w:t>b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3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va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  <w:spacing w:val="3"/>
              </w:rPr>
              <w:t>o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  <w:spacing w:val="6"/>
              </w:rPr>
              <w:t>s</w:t>
            </w:r>
            <w:r w:rsidRPr="009028DA">
              <w:rPr>
                <w:rFonts w:ascii="Arial" w:eastAsia="Comic Sans MS" w:hAnsi="Arial" w:cs="Arial"/>
              </w:rPr>
              <w:t>,</w:t>
            </w:r>
            <w:r w:rsidRPr="009028DA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3"/>
              </w:rPr>
              <w:t>h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u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 xml:space="preserve">e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1"/>
              </w:rPr>
              <w:t>oo</w:t>
            </w:r>
            <w:r w:rsidRPr="009028DA">
              <w:rPr>
                <w:rFonts w:ascii="Arial" w:eastAsia="Comic Sans MS" w:hAnsi="Arial" w:cs="Arial"/>
                <w:spacing w:val="2"/>
              </w:rPr>
              <w:t>l</w:t>
            </w:r>
            <w:r w:rsidRPr="009028DA">
              <w:rPr>
                <w:rFonts w:ascii="Arial" w:eastAsia="Comic Sans MS" w:hAnsi="Arial" w:cs="Arial"/>
                <w:spacing w:val="-1"/>
              </w:rPr>
              <w:t>-</w:t>
            </w:r>
            <w:r w:rsidRPr="009028DA">
              <w:rPr>
                <w:rFonts w:ascii="Arial" w:eastAsia="Comic Sans MS" w:hAnsi="Arial" w:cs="Arial"/>
                <w:spacing w:val="2"/>
              </w:rPr>
              <w:t>b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es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me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1"/>
              </w:rPr>
              <w:t>oo</w:t>
            </w:r>
            <w:r w:rsidRPr="009028DA">
              <w:rPr>
                <w:rFonts w:ascii="Arial" w:eastAsia="Comic Sans MS" w:hAnsi="Arial" w:cs="Arial"/>
              </w:rPr>
              <w:t xml:space="preserve">ls </w:t>
            </w:r>
            <w:r w:rsidRPr="009028DA">
              <w:rPr>
                <w:rFonts w:ascii="Arial" w:eastAsia="Comic Sans MS" w:hAnsi="Arial" w:cs="Arial"/>
                <w:spacing w:val="-1"/>
              </w:rPr>
              <w:t>an</w:t>
            </w:r>
            <w:r w:rsidRPr="009028DA">
              <w:rPr>
                <w:rFonts w:ascii="Arial" w:eastAsia="Comic Sans MS" w:hAnsi="Arial" w:cs="Arial"/>
              </w:rPr>
              <w:t xml:space="preserve">d </w:t>
            </w:r>
            <w:r w:rsidRPr="009028DA">
              <w:rPr>
                <w:rFonts w:ascii="Arial" w:eastAsia="Comic Sans MS" w:hAnsi="Arial" w:cs="Arial"/>
                <w:spacing w:val="-2"/>
              </w:rPr>
              <w:t>w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>pp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1"/>
              </w:rPr>
              <w:t>op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2"/>
              </w:rPr>
              <w:t>a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,</w:t>
            </w:r>
            <w:r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es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me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ts</w:t>
            </w:r>
            <w:r w:rsidRPr="009028DA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d i</w:t>
            </w:r>
            <w:r w:rsidRPr="009028DA">
              <w:rPr>
                <w:rFonts w:ascii="Arial" w:eastAsia="Comic Sans MS" w:hAnsi="Arial" w:cs="Arial"/>
                <w:spacing w:val="-2"/>
              </w:rPr>
              <w:t>n</w:t>
            </w:r>
            <w:r w:rsidRPr="009028DA">
              <w:rPr>
                <w:rFonts w:ascii="Arial" w:eastAsia="Comic Sans MS" w:hAnsi="Arial" w:cs="Arial"/>
              </w:rPr>
              <w:t>fo</w:t>
            </w:r>
            <w:r w:rsidRPr="009028DA">
              <w:rPr>
                <w:rFonts w:ascii="Arial" w:eastAsia="Comic Sans MS" w:hAnsi="Arial" w:cs="Arial"/>
                <w:spacing w:val="3"/>
              </w:rPr>
              <w:t>r</w:t>
            </w:r>
            <w:r w:rsidRPr="009028DA">
              <w:rPr>
                <w:rFonts w:ascii="Arial" w:eastAsia="Comic Sans MS" w:hAnsi="Arial" w:cs="Arial"/>
                <w:spacing w:val="1"/>
              </w:rPr>
              <w:t>m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  <w:spacing w:val="3"/>
              </w:rPr>
              <w:t>o</w:t>
            </w:r>
            <w:r w:rsidRPr="009028DA">
              <w:rPr>
                <w:rFonts w:ascii="Arial" w:eastAsia="Comic Sans MS" w:hAnsi="Arial" w:cs="Arial"/>
              </w:rPr>
              <w:t>n</w:t>
            </w:r>
            <w:r w:rsidRPr="009028DA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m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th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r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g</w:t>
            </w:r>
            <w:r w:rsidRPr="009028DA">
              <w:rPr>
                <w:rFonts w:ascii="Arial" w:eastAsia="Comic Sans MS" w:hAnsi="Arial" w:cs="Arial"/>
                <w:spacing w:val="-1"/>
              </w:rPr>
              <w:t>en</w:t>
            </w:r>
            <w:r w:rsidRPr="009028DA">
              <w:rPr>
                <w:rFonts w:ascii="Arial" w:eastAsia="Comic Sans MS" w:hAnsi="Arial" w:cs="Arial"/>
                <w:spacing w:val="3"/>
              </w:rPr>
              <w:t>c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>,</w:t>
            </w:r>
            <w:r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s</w:t>
            </w:r>
            <w:r w:rsidRPr="009028DA">
              <w:rPr>
                <w:rFonts w:ascii="Arial" w:eastAsia="Comic Sans MS" w:hAnsi="Arial" w:cs="Arial"/>
              </w:rPr>
              <w:t>uch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s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l</w:t>
            </w:r>
            <w:r w:rsidRPr="009028DA">
              <w:rPr>
                <w:rFonts w:ascii="Arial" w:eastAsia="Comic Sans MS" w:hAnsi="Arial" w:cs="Arial"/>
                <w:spacing w:val="-1"/>
              </w:rPr>
              <w:t>an</w:t>
            </w:r>
            <w:r w:rsidRPr="009028DA">
              <w:rPr>
                <w:rFonts w:ascii="Arial" w:eastAsia="Comic Sans MS" w:hAnsi="Arial" w:cs="Arial"/>
                <w:spacing w:val="2"/>
              </w:rPr>
              <w:t>g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-2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g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2"/>
              </w:rPr>
              <w:t>s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 xml:space="preserve">r 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li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>.</w:t>
            </w:r>
          </w:p>
          <w:p w:rsidR="00646BEE" w:rsidRPr="009028DA" w:rsidRDefault="00646BEE">
            <w:pPr>
              <w:spacing w:before="19" w:line="260" w:lineRule="exact"/>
              <w:rPr>
                <w:rFonts w:ascii="Arial" w:hAnsi="Arial" w:cs="Arial"/>
              </w:rPr>
            </w:pPr>
          </w:p>
          <w:p w:rsidR="00646BEE" w:rsidRPr="00166D2B" w:rsidRDefault="009771B3">
            <w:pPr>
              <w:spacing w:line="260" w:lineRule="exact"/>
              <w:ind w:left="102" w:right="83"/>
              <w:rPr>
                <w:rFonts w:ascii="Arial" w:eastAsia="Comic Sans MS" w:hAnsi="Arial" w:cs="Arial"/>
              </w:rPr>
            </w:pP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it is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>e</w:t>
            </w:r>
            <w:r w:rsidRPr="009028DA">
              <w:rPr>
                <w:rFonts w:ascii="Arial" w:eastAsia="Comic Sans MS" w:hAnsi="Arial" w:cs="Arial"/>
              </w:rPr>
              <w:t>lt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</w:rPr>
              <w:t>il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n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ds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a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s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g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1"/>
              </w:rPr>
              <w:t>f</w:t>
            </w:r>
            <w:r w:rsidRPr="009028DA">
              <w:rPr>
                <w:rFonts w:ascii="Arial" w:eastAsia="Comic Sans MS" w:hAnsi="Arial" w:cs="Arial"/>
              </w:rPr>
              <w:t>ic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tly</w:t>
            </w:r>
            <w:r w:rsidRPr="009028DA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</w:rPr>
              <w:t>gh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r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l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v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2"/>
              </w:rPr>
              <w:t>u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t,</w:t>
            </w:r>
            <w:r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the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sch</w:t>
            </w:r>
            <w:r w:rsidRPr="009028DA">
              <w:rPr>
                <w:rFonts w:ascii="Arial" w:eastAsia="Comic Sans MS" w:hAnsi="Arial" w:cs="Arial"/>
                <w:spacing w:val="4"/>
              </w:rPr>
              <w:t>o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 xml:space="preserve">l </w:t>
            </w:r>
            <w:r w:rsidRPr="009028DA">
              <w:rPr>
                <w:rFonts w:ascii="Arial" w:eastAsia="Comic Sans MS" w:hAnsi="Arial" w:cs="Arial"/>
                <w:spacing w:val="-1"/>
              </w:rPr>
              <w:t>m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ug</w:t>
            </w:r>
            <w:r w:rsidRPr="009028DA">
              <w:rPr>
                <w:rFonts w:ascii="Arial" w:eastAsia="Comic Sans MS" w:hAnsi="Arial" w:cs="Arial"/>
                <w:spacing w:val="1"/>
              </w:rPr>
              <w:t>g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>k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loc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t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to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rr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out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n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3"/>
              </w:rPr>
              <w:t>d</w:t>
            </w:r>
            <w:r w:rsidRPr="009028DA">
              <w:rPr>
                <w:rFonts w:ascii="Arial" w:eastAsia="Comic Sans MS" w:hAnsi="Arial" w:cs="Arial"/>
              </w:rPr>
              <w:t>uc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io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,</w:t>
            </w:r>
            <w:r w:rsidRPr="009028DA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3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ea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d C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As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sm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</w:rPr>
              <w:t>t.</w:t>
            </w:r>
            <w:r w:rsidRPr="009028DA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EN</w:t>
            </w:r>
            <w:r w:rsidRPr="009028DA">
              <w:rPr>
                <w:rFonts w:ascii="Arial" w:eastAsia="Comic Sans MS" w:hAnsi="Arial" w:cs="Arial"/>
                <w:spacing w:val="3"/>
              </w:rPr>
              <w:t>C</w:t>
            </w:r>
            <w:r w:rsidRPr="009028DA">
              <w:rPr>
                <w:rFonts w:ascii="Arial" w:eastAsia="Comic Sans MS" w:hAnsi="Arial" w:cs="Arial"/>
              </w:rPr>
              <w:t>O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2"/>
              </w:rPr>
              <w:t>w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ks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v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cl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-1"/>
              </w:rPr>
              <w:t>se</w:t>
            </w:r>
            <w:r w:rsidRPr="009028DA">
              <w:rPr>
                <w:rFonts w:ascii="Arial" w:eastAsia="Comic Sans MS" w:hAnsi="Arial" w:cs="Arial"/>
              </w:rPr>
              <w:t>ly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2"/>
              </w:rPr>
              <w:t>w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</w:rPr>
              <w:t>th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p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en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2"/>
              </w:rPr>
              <w:t>w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</w:rPr>
              <w:t>is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w w:val="99"/>
              </w:rPr>
              <w:t>is f</w:t>
            </w:r>
            <w:r w:rsidRPr="009028DA">
              <w:rPr>
                <w:rFonts w:ascii="Arial" w:eastAsia="Comic Sans MS" w:hAnsi="Arial" w:cs="Arial"/>
                <w:spacing w:val="-2"/>
                <w:w w:val="99"/>
              </w:rPr>
              <w:t>e</w:t>
            </w:r>
            <w:r w:rsidRPr="009028DA">
              <w:rPr>
                <w:rFonts w:ascii="Arial" w:eastAsia="Comic Sans MS" w:hAnsi="Arial" w:cs="Arial"/>
                <w:w w:val="99"/>
              </w:rPr>
              <w:t>lt</w:t>
            </w:r>
            <w:r w:rsidRPr="009028DA">
              <w:rPr>
                <w:rFonts w:ascii="Arial" w:eastAsia="Comic Sans MS" w:hAnsi="Arial" w:cs="Arial"/>
              </w:rPr>
              <w:t xml:space="preserve"> to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b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ne</w:t>
            </w:r>
            <w:r w:rsidRPr="009028DA">
              <w:rPr>
                <w:rFonts w:ascii="Arial" w:eastAsia="Comic Sans MS" w:hAnsi="Arial" w:cs="Arial"/>
                <w:spacing w:val="3"/>
              </w:rPr>
              <w:t>c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ss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y.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proofErr w:type="spellStart"/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ENCo</w:t>
            </w:r>
            <w:proofErr w:type="spellEnd"/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2"/>
              </w:rPr>
              <w:t xml:space="preserve"> r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ily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ble</w:t>
            </w:r>
          </w:p>
          <w:p w:rsidR="00646BEE" w:rsidRPr="00166D2B" w:rsidRDefault="009771B3">
            <w:pPr>
              <w:ind w:left="105" w:right="131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for</w:t>
            </w:r>
            <w:proofErr w:type="gramEnd"/>
            <w:r w:rsidRPr="00166D2B">
              <w:rPr>
                <w:rFonts w:ascii="Arial" w:eastAsia="Comic Sans MS" w:hAnsi="Arial" w:cs="Arial"/>
              </w:rPr>
              <w:t xml:space="preserve"> p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in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ddi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di</w:t>
            </w: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ca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6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 xml:space="preserve">y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</w:rPr>
              <w:t>lly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you.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 in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doc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for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 your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k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p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id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uc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9"/>
              </w:rPr>
              <w:t>:</w:t>
            </w:r>
            <w:r w:rsidRPr="00166D2B">
              <w:rPr>
                <w:rFonts w:ascii="Arial" w:eastAsia="Comic Sans MS" w:hAnsi="Arial" w:cs="Arial"/>
              </w:rPr>
              <w:t>-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in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up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ass</w:t>
            </w:r>
            <w:r w:rsidRPr="00166D2B">
              <w:rPr>
                <w:rFonts w:ascii="Arial" w:eastAsia="Comic Sans MS" w:hAnsi="Arial" w:cs="Arial"/>
              </w:rPr>
              <w:t>;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e</w:t>
            </w:r>
            <w:r w:rsidRPr="00166D2B">
              <w:rPr>
                <w:rFonts w:ascii="Arial" w:eastAsia="Comic Sans MS" w:hAnsi="Arial" w:cs="Arial"/>
              </w:rPr>
              <w:t>xt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your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come</w:t>
            </w:r>
            <w:r w:rsidRPr="00166D2B">
              <w:rPr>
                <w:rFonts w:ascii="Arial" w:eastAsia="Comic Sans MS" w:hAnsi="Arial" w:cs="Arial"/>
              </w:rPr>
              <w:t>s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proofErr w:type="gramStart"/>
            <w:r w:rsidRPr="00166D2B">
              <w:rPr>
                <w:rFonts w:ascii="Arial" w:eastAsia="Comic Sans MS" w:hAnsi="Arial" w:cs="Arial"/>
              </w:rPr>
              <w:t>the</w:t>
            </w:r>
            <w:proofErr w:type="gramEnd"/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xt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da</w:t>
            </w:r>
            <w:r w:rsidRPr="00166D2B">
              <w:rPr>
                <w:rFonts w:ascii="Arial" w:eastAsia="Comic Sans MS" w:hAnsi="Arial" w:cs="Arial"/>
              </w:rPr>
              <w:t>te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d.</w:t>
            </w:r>
          </w:p>
          <w:p w:rsidR="00646BEE" w:rsidRPr="00166D2B" w:rsidRDefault="00646BEE">
            <w:pPr>
              <w:spacing w:before="19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spacing w:line="260" w:lineRule="exact"/>
              <w:ind w:left="105" w:right="144"/>
              <w:jc w:val="both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1"/>
              </w:rPr>
              <w:t>en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3"/>
              </w:rPr>
              <w:t>i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ho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high 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ho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ha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com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e</w:t>
            </w:r>
            <w:r w:rsidRPr="00166D2B">
              <w:rPr>
                <w:rFonts w:ascii="Arial" w:eastAsia="Comic Sans MS" w:hAnsi="Arial" w:cs="Arial"/>
              </w:rPr>
              <w:t>du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</w:tr>
      <w:tr w:rsidR="00646BEE" w:rsidRPr="00166D2B">
        <w:trPr>
          <w:trHeight w:hRule="exact" w:val="288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5"/>
              <w:ind w:left="102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highlight w:val="cyan"/>
              </w:rPr>
              <w:t>3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ts</w:t>
            </w:r>
            <w:r w:rsidRPr="00CF7589">
              <w:rPr>
                <w:rFonts w:ascii="Arial" w:eastAsia="Comic Sans MS" w:hAnsi="Arial" w:cs="Arial"/>
                <w:b/>
                <w:spacing w:val="-1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for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ult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with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ildr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with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EN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nv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ing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ir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’s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du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4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?</w:t>
            </w:r>
          </w:p>
        </w:tc>
      </w:tr>
      <w:tr w:rsidR="00646BEE" w:rsidRPr="00166D2B" w:rsidTr="00AB65C9">
        <w:trPr>
          <w:trHeight w:hRule="exact" w:val="3606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F71" w:rsidRDefault="00071F71">
            <w:pPr>
              <w:spacing w:before="2"/>
              <w:ind w:left="102" w:right="377"/>
              <w:rPr>
                <w:rFonts w:ascii="Arial" w:eastAsia="Comic Sans MS" w:hAnsi="Arial" w:cs="Arial"/>
                <w:spacing w:val="-1"/>
              </w:rPr>
            </w:pPr>
          </w:p>
          <w:p w:rsidR="00AB65C9" w:rsidRPr="009028DA" w:rsidRDefault="009771B3">
            <w:pPr>
              <w:spacing w:before="2"/>
              <w:ind w:left="102" w:right="377"/>
              <w:rPr>
                <w:rFonts w:ascii="Arial" w:eastAsia="Comic Sans MS" w:hAnsi="Arial" w:cs="Arial"/>
              </w:rPr>
            </w:pPr>
            <w:r w:rsidRPr="009028DA">
              <w:rPr>
                <w:rFonts w:ascii="Arial" w:eastAsia="Comic Sans MS" w:hAnsi="Arial" w:cs="Arial"/>
                <w:spacing w:val="-1"/>
              </w:rPr>
              <w:t>W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is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>e</w:t>
            </w:r>
            <w:r w:rsidRPr="009028DA">
              <w:rPr>
                <w:rFonts w:ascii="Arial" w:eastAsia="Comic Sans MS" w:hAnsi="Arial" w:cs="Arial"/>
                <w:spacing w:val="3"/>
              </w:rPr>
              <w:t>l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th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  <w:spacing w:val="2"/>
              </w:rPr>
              <w:t>u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</w:rPr>
              <w:t>il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="001E69C3" w:rsidRPr="009028DA">
              <w:rPr>
                <w:rFonts w:ascii="Arial" w:eastAsia="Comic Sans MS" w:hAnsi="Arial" w:cs="Arial"/>
                <w:spacing w:val="1"/>
              </w:rPr>
              <w:t xml:space="preserve">pecial 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="001E69C3" w:rsidRPr="009028DA">
              <w:rPr>
                <w:rFonts w:ascii="Arial" w:eastAsia="Comic Sans MS" w:hAnsi="Arial" w:cs="Arial"/>
              </w:rPr>
              <w:t xml:space="preserve">ducational </w:t>
            </w:r>
            <w:r w:rsidRPr="009028DA">
              <w:rPr>
                <w:rFonts w:ascii="Arial" w:eastAsia="Comic Sans MS" w:hAnsi="Arial" w:cs="Arial"/>
              </w:rPr>
              <w:t>N</w:t>
            </w:r>
            <w:r w:rsidR="001E69C3" w:rsidRPr="009028DA">
              <w:rPr>
                <w:rFonts w:ascii="Arial" w:eastAsia="Comic Sans MS" w:hAnsi="Arial" w:cs="Arial"/>
              </w:rPr>
              <w:t>eed</w:t>
            </w:r>
            <w:r w:rsidRPr="009028DA">
              <w:rPr>
                <w:rFonts w:ascii="Arial" w:eastAsia="Comic Sans MS" w:hAnsi="Arial" w:cs="Arial"/>
              </w:rPr>
              <w:t>,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p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en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s/</w:t>
            </w:r>
            <w:proofErr w:type="spellStart"/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s</w:t>
            </w:r>
            <w:proofErr w:type="spellEnd"/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w</w:t>
            </w:r>
            <w:r w:rsidRPr="009028DA">
              <w:rPr>
                <w:rFonts w:ascii="Arial" w:eastAsia="Comic Sans MS" w:hAnsi="Arial" w:cs="Arial"/>
              </w:rPr>
              <w:t>ill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b</w:t>
            </w:r>
            <w:r w:rsidRPr="009028DA">
              <w:rPr>
                <w:rFonts w:ascii="Arial" w:eastAsia="Comic Sans MS" w:hAnsi="Arial" w:cs="Arial"/>
              </w:rPr>
              <w:t xml:space="preserve">e </w:t>
            </w:r>
            <w:r w:rsidRPr="009028DA">
              <w:rPr>
                <w:rFonts w:ascii="Arial" w:eastAsia="Comic Sans MS" w:hAnsi="Arial" w:cs="Arial"/>
                <w:spacing w:val="1"/>
              </w:rPr>
              <w:t>con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>ul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d</w:t>
            </w:r>
            <w:r w:rsidRPr="009028DA">
              <w:rPr>
                <w:rFonts w:ascii="Arial" w:eastAsia="Comic Sans MS" w:hAnsi="Arial" w:cs="Arial"/>
              </w:rPr>
              <w:t xml:space="preserve">, </w:t>
            </w:r>
            <w:r w:rsidRPr="009028DA">
              <w:rPr>
                <w:rFonts w:ascii="Arial" w:eastAsia="Comic Sans MS" w:hAnsi="Arial" w:cs="Arial"/>
                <w:spacing w:val="1"/>
              </w:rPr>
              <w:t>co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d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1"/>
              </w:rPr>
              <w:t>ss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ir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co</w:t>
            </w:r>
            <w:r w:rsidRPr="009028DA">
              <w:rPr>
                <w:rFonts w:ascii="Arial" w:eastAsia="Comic Sans MS" w:hAnsi="Arial" w:cs="Arial"/>
                <w:spacing w:val="-1"/>
              </w:rPr>
              <w:t>ns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ug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to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dd the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</w:rPr>
              <w:t>il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to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sch</w:t>
            </w:r>
            <w:r w:rsidRPr="009028DA">
              <w:rPr>
                <w:rFonts w:ascii="Arial" w:eastAsia="Comic Sans MS" w:hAnsi="Arial" w:cs="Arial"/>
                <w:spacing w:val="1"/>
              </w:rPr>
              <w:t>oo</w:t>
            </w:r>
            <w:r w:rsidRPr="009028DA">
              <w:rPr>
                <w:rFonts w:ascii="Arial" w:eastAsia="Comic Sans MS" w:hAnsi="Arial" w:cs="Arial"/>
              </w:rPr>
              <w:t xml:space="preserve">l’s 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-1"/>
              </w:rPr>
              <w:t>is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r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EN.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T</w:t>
            </w:r>
            <w:r w:rsidRPr="009028DA">
              <w:rPr>
                <w:rFonts w:ascii="Arial" w:eastAsia="Comic Sans MS" w:hAnsi="Arial" w:cs="Arial"/>
              </w:rPr>
              <w:t>he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</w:rPr>
              <w:t>m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fo</w:t>
            </w:r>
            <w:r w:rsidRPr="009028DA">
              <w:rPr>
                <w:rFonts w:ascii="Arial" w:eastAsia="Comic Sans MS" w:hAnsi="Arial" w:cs="Arial"/>
                <w:spacing w:val="3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ma</w:t>
            </w:r>
            <w:r w:rsidRPr="009028DA">
              <w:rPr>
                <w:rFonts w:ascii="Arial" w:eastAsia="Comic Sans MS" w:hAnsi="Arial" w:cs="Arial"/>
              </w:rPr>
              <w:t>lly</w:t>
            </w:r>
            <w:r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  <w:spacing w:val="3"/>
              </w:rPr>
              <w:t>d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  <w:spacing w:val="2"/>
              </w:rPr>
              <w:t>f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1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 xml:space="preserve"> p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</w:rPr>
              <w:t>il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2"/>
              </w:rPr>
              <w:t>w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</w:rPr>
              <w:t>th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EN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9"/>
              </w:rPr>
              <w:t>i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to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he</w:t>
            </w:r>
            <w:r w:rsidRPr="009028DA">
              <w:rPr>
                <w:rFonts w:ascii="Arial" w:eastAsia="Comic Sans MS" w:hAnsi="Arial" w:cs="Arial"/>
                <w:spacing w:val="3"/>
              </w:rPr>
              <w:t>l</w:t>
            </w:r>
            <w:r w:rsidRPr="009028DA">
              <w:rPr>
                <w:rFonts w:ascii="Arial" w:eastAsia="Comic Sans MS" w:hAnsi="Arial" w:cs="Arial"/>
              </w:rPr>
              <w:t>p the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1"/>
              </w:rPr>
              <w:t>oo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f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1"/>
              </w:rPr>
              <w:t>iv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p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-1"/>
              </w:rPr>
              <w:t>v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ion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is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p</w:t>
            </w:r>
            <w:r w:rsidRPr="009028DA">
              <w:rPr>
                <w:rFonts w:ascii="Arial" w:eastAsia="Comic Sans MS" w:hAnsi="Arial" w:cs="Arial"/>
              </w:rPr>
              <w:t>ut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</w:rPr>
              <w:t>n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p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3"/>
              </w:rPr>
              <w:t>c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w</w:t>
            </w:r>
            <w:r w:rsidRPr="009028DA">
              <w:rPr>
                <w:rFonts w:ascii="Arial" w:eastAsia="Comic Sans MS" w:hAnsi="Arial" w:cs="Arial"/>
              </w:rPr>
              <w:t>hich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em</w:t>
            </w:r>
            <w:r w:rsidRPr="009028DA">
              <w:rPr>
                <w:rFonts w:ascii="Arial" w:eastAsia="Comic Sans MS" w:hAnsi="Arial" w:cs="Arial"/>
                <w:spacing w:val="3"/>
              </w:rPr>
              <w:t>o</w:t>
            </w:r>
            <w:r w:rsidRPr="009028DA">
              <w:rPr>
                <w:rFonts w:ascii="Arial" w:eastAsia="Comic Sans MS" w:hAnsi="Arial" w:cs="Arial"/>
                <w:spacing w:val="-1"/>
              </w:rPr>
              <w:t>v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</w:rPr>
              <w:t>s b</w:t>
            </w:r>
            <w:r w:rsidRPr="009028DA">
              <w:rPr>
                <w:rFonts w:ascii="Arial" w:eastAsia="Comic Sans MS" w:hAnsi="Arial" w:cs="Arial"/>
                <w:spacing w:val="-2"/>
              </w:rPr>
              <w:t>a</w:t>
            </w:r>
            <w:r w:rsidRPr="009028DA">
              <w:rPr>
                <w:rFonts w:ascii="Arial" w:eastAsia="Comic Sans MS" w:hAnsi="Arial" w:cs="Arial"/>
                <w:spacing w:val="3"/>
              </w:rPr>
              <w:t>rr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2"/>
              </w:rPr>
              <w:t>e</w:t>
            </w:r>
            <w:r w:rsidRPr="009028DA">
              <w:rPr>
                <w:rFonts w:ascii="Arial" w:eastAsia="Comic Sans MS" w:hAnsi="Arial" w:cs="Arial"/>
                <w:spacing w:val="3"/>
              </w:rPr>
              <w:t>r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to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l</w:t>
            </w:r>
            <w:r w:rsidRPr="009028DA">
              <w:rPr>
                <w:rFonts w:ascii="Arial" w:eastAsia="Comic Sans MS" w:hAnsi="Arial" w:cs="Arial"/>
                <w:spacing w:val="-1"/>
              </w:rPr>
              <w:t>ea</w:t>
            </w:r>
            <w:r w:rsidRPr="009028DA">
              <w:rPr>
                <w:rFonts w:ascii="Arial" w:eastAsia="Comic Sans MS" w:hAnsi="Arial" w:cs="Arial"/>
                <w:spacing w:val="3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acc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3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p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</w:rPr>
              <w:t>il’s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  <w:spacing w:val="3"/>
              </w:rPr>
              <w:t>r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ess</w:t>
            </w:r>
            <w:r w:rsidRPr="009028DA">
              <w:rPr>
                <w:rFonts w:ascii="Arial" w:eastAsia="Comic Sans MS" w:hAnsi="Arial" w:cs="Arial"/>
              </w:rPr>
              <w:t>.</w:t>
            </w:r>
            <w:r w:rsidR="001E69C3" w:rsidRPr="009028DA">
              <w:rPr>
                <w:rFonts w:ascii="Arial" w:eastAsia="Comic Sans MS" w:hAnsi="Arial" w:cs="Arial"/>
              </w:rPr>
              <w:t xml:space="preserve"> </w:t>
            </w:r>
          </w:p>
          <w:p w:rsidR="00646BEE" w:rsidRPr="009028DA" w:rsidRDefault="001E69C3">
            <w:pPr>
              <w:spacing w:before="2"/>
              <w:ind w:left="102" w:right="377"/>
              <w:rPr>
                <w:rFonts w:ascii="Arial" w:eastAsia="Comic Sans MS" w:hAnsi="Arial" w:cs="Arial"/>
              </w:rPr>
            </w:pPr>
            <w:r w:rsidRPr="009028DA">
              <w:rPr>
                <w:rFonts w:ascii="Arial" w:eastAsia="Comic Sans MS" w:hAnsi="Arial" w:cs="Arial"/>
              </w:rPr>
              <w:t>Each child place</w:t>
            </w:r>
            <w:r w:rsidR="00AB65C9"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</w:rPr>
              <w:t xml:space="preserve"> on the school’s SEN register has an ‘inclusion passport’ which identifies the pupil’s difficulties and </w:t>
            </w:r>
            <w:r w:rsidR="00AB65C9" w:rsidRPr="009028DA">
              <w:rPr>
                <w:rFonts w:ascii="Arial" w:eastAsia="Comic Sans MS" w:hAnsi="Arial" w:cs="Arial"/>
              </w:rPr>
              <w:t>how</w:t>
            </w:r>
            <w:r w:rsidRPr="009028DA">
              <w:rPr>
                <w:rFonts w:ascii="Arial" w:eastAsia="Comic Sans MS" w:hAnsi="Arial" w:cs="Arial"/>
              </w:rPr>
              <w:t xml:space="preserve"> they might best </w:t>
            </w:r>
            <w:r w:rsidR="00AB65C9" w:rsidRPr="009028DA">
              <w:rPr>
                <w:rFonts w:ascii="Arial" w:eastAsia="Comic Sans MS" w:hAnsi="Arial" w:cs="Arial"/>
              </w:rPr>
              <w:t xml:space="preserve">be </w:t>
            </w:r>
            <w:r w:rsidRPr="009028DA">
              <w:rPr>
                <w:rFonts w:ascii="Arial" w:eastAsia="Comic Sans MS" w:hAnsi="Arial" w:cs="Arial"/>
              </w:rPr>
              <w:t>overcome.   Parents/</w:t>
            </w:r>
            <w:proofErr w:type="spellStart"/>
            <w:r w:rsidRPr="009028DA">
              <w:rPr>
                <w:rFonts w:ascii="Arial" w:eastAsia="Comic Sans MS" w:hAnsi="Arial" w:cs="Arial"/>
              </w:rPr>
              <w:t>carers</w:t>
            </w:r>
            <w:proofErr w:type="spellEnd"/>
            <w:r w:rsidRPr="009028DA">
              <w:rPr>
                <w:rFonts w:ascii="Arial" w:eastAsia="Comic Sans MS" w:hAnsi="Arial" w:cs="Arial"/>
              </w:rPr>
              <w:t xml:space="preserve"> and pupils are encouraged to</w:t>
            </w:r>
            <w:r w:rsidR="00AB65C9" w:rsidRPr="009028DA">
              <w:rPr>
                <w:rFonts w:ascii="Arial" w:eastAsia="Comic Sans MS" w:hAnsi="Arial" w:cs="Arial"/>
              </w:rPr>
              <w:t xml:space="preserve"> contribute their views and perspective. Targets are identified and the type of support required </w:t>
            </w:r>
            <w:proofErr w:type="gramStart"/>
            <w:r w:rsidR="00AB65C9" w:rsidRPr="009028DA">
              <w:rPr>
                <w:rFonts w:ascii="Arial" w:eastAsia="Comic Sans MS" w:hAnsi="Arial" w:cs="Arial"/>
              </w:rPr>
              <w:t>to achieve</w:t>
            </w:r>
            <w:proofErr w:type="gramEnd"/>
            <w:r w:rsidR="00AB65C9" w:rsidRPr="009028DA">
              <w:rPr>
                <w:rFonts w:ascii="Arial" w:eastAsia="Comic Sans MS" w:hAnsi="Arial" w:cs="Arial"/>
              </w:rPr>
              <w:t xml:space="preserve"> them and this information is shared with parents, pupils and all those who work with the pupil involved.</w:t>
            </w:r>
          </w:p>
          <w:p w:rsidR="00646BEE" w:rsidRPr="009028DA" w:rsidRDefault="009771B3">
            <w:pPr>
              <w:spacing w:line="260" w:lineRule="exact"/>
              <w:ind w:left="102" w:right="634"/>
              <w:rPr>
                <w:rFonts w:ascii="Arial" w:eastAsia="Comic Sans MS" w:hAnsi="Arial" w:cs="Arial"/>
              </w:rPr>
            </w:pPr>
            <w:r w:rsidRPr="009028DA">
              <w:rPr>
                <w:rFonts w:ascii="Arial" w:eastAsia="Comic Sans MS" w:hAnsi="Arial" w:cs="Arial"/>
                <w:spacing w:val="-1"/>
              </w:rPr>
              <w:t>W</w:t>
            </w:r>
            <w:r w:rsidRPr="009028DA">
              <w:rPr>
                <w:rFonts w:ascii="Arial" w:eastAsia="Comic Sans MS" w:hAnsi="Arial" w:cs="Arial"/>
              </w:rPr>
              <w:t xml:space="preserve">e </w:t>
            </w:r>
            <w:r w:rsidRPr="009028DA">
              <w:rPr>
                <w:rFonts w:ascii="Arial" w:eastAsia="Comic Sans MS" w:hAnsi="Arial" w:cs="Arial"/>
                <w:spacing w:val="-1"/>
              </w:rPr>
              <w:t>en</w:t>
            </w:r>
            <w:r w:rsidRPr="009028DA">
              <w:rPr>
                <w:rFonts w:ascii="Arial" w:eastAsia="Comic Sans MS" w:hAnsi="Arial" w:cs="Arial"/>
                <w:spacing w:val="1"/>
              </w:rPr>
              <w:t>co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g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p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</w:rPr>
              <w:t>ts/</w:t>
            </w:r>
            <w:proofErr w:type="spellStart"/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s</w:t>
            </w:r>
            <w:proofErr w:type="spellEnd"/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to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w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k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in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pa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</w:rPr>
              <w:t>p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with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u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>,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  <w:spacing w:val="5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to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ke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 xml:space="preserve">n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1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v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3"/>
              </w:rPr>
              <w:t>r</w:t>
            </w:r>
            <w:r w:rsidRPr="009028DA">
              <w:rPr>
                <w:rFonts w:ascii="Arial" w:eastAsia="Comic Sans MS" w:hAnsi="Arial" w:cs="Arial"/>
                <w:spacing w:val="2"/>
              </w:rPr>
              <w:t>o</w:t>
            </w:r>
            <w:r w:rsidRPr="009028DA">
              <w:rPr>
                <w:rFonts w:ascii="Arial" w:eastAsia="Comic Sans MS" w:hAnsi="Arial" w:cs="Arial"/>
              </w:rPr>
              <w:t>le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in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s</w:t>
            </w:r>
            <w:r w:rsidRPr="009028DA">
              <w:rPr>
                <w:rFonts w:ascii="Arial" w:eastAsia="Comic Sans MS" w:hAnsi="Arial" w:cs="Arial"/>
                <w:spacing w:val="2"/>
              </w:rPr>
              <w:t>u</w:t>
            </w:r>
            <w:r w:rsidRPr="009028DA">
              <w:rPr>
                <w:rFonts w:ascii="Arial" w:eastAsia="Comic Sans MS" w:hAnsi="Arial" w:cs="Arial"/>
                <w:spacing w:val="-1"/>
              </w:rPr>
              <w:t>pp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ir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</w:rPr>
              <w:t>hil</w:t>
            </w:r>
            <w:r w:rsidRPr="009028DA">
              <w:rPr>
                <w:rFonts w:ascii="Arial" w:eastAsia="Comic Sans MS" w:hAnsi="Arial" w:cs="Arial"/>
                <w:spacing w:val="1"/>
              </w:rPr>
              <w:t>d</w:t>
            </w:r>
            <w:r w:rsidRPr="009028DA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646BEE">
            <w:pPr>
              <w:spacing w:before="1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646BEE" w:rsidRPr="00166D2B" w:rsidRDefault="00646BEE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before="1"/>
              <w:ind w:left="105" w:right="221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1"/>
              </w:rPr>
              <w:t>Sc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mm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ly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7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lly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 di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4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do</w:t>
            </w:r>
            <w:r w:rsidRPr="00166D2B">
              <w:rPr>
                <w:rFonts w:ascii="Arial" w:eastAsia="Comic Sans MS" w:hAnsi="Arial" w:cs="Arial"/>
              </w:rPr>
              <w:t>ing.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to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esp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ble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 th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q</w:t>
            </w:r>
            <w:r w:rsidRPr="00166D2B">
              <w:rPr>
                <w:rFonts w:ascii="Arial" w:eastAsia="Comic Sans MS" w:hAnsi="Arial" w:cs="Arial"/>
                <w:spacing w:val="1"/>
              </w:rPr>
              <w:t>ue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ic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s it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se</w:t>
            </w:r>
            <w:r w:rsidRPr="00166D2B">
              <w:rPr>
                <w:rFonts w:ascii="Arial" w:eastAsia="Comic Sans MS" w:hAnsi="Arial" w:cs="Arial"/>
              </w:rPr>
              <w:t>ly.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k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dge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your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es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ma</w:t>
            </w:r>
            <w:r w:rsidRPr="00166D2B">
              <w:rPr>
                <w:rFonts w:ascii="Arial" w:eastAsia="Comic Sans MS" w:hAnsi="Arial" w:cs="Arial"/>
              </w:rPr>
              <w:t>ki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 xml:space="preserve">t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th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ke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cco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 your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 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9771B3">
            <w:pPr>
              <w:ind w:left="105" w:right="178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4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gul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ly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 th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g,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rk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te</w:t>
            </w:r>
          </w:p>
          <w:p w:rsidR="00646BEE" w:rsidRPr="00166D2B" w:rsidRDefault="009771B3">
            <w:pPr>
              <w:ind w:left="105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proofErr w:type="gramEnd"/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-</w:t>
            </w:r>
            <w:r w:rsidRPr="00166D2B">
              <w:rPr>
                <w:rFonts w:ascii="Arial" w:eastAsia="Comic Sans MS" w:hAnsi="Arial" w:cs="Arial"/>
              </w:rPr>
              <w:t>go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comm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:</w:t>
            </w:r>
          </w:p>
        </w:tc>
      </w:tr>
    </w:tbl>
    <w:p w:rsidR="00646BEE" w:rsidRPr="00166D2B" w:rsidRDefault="00646BEE">
      <w:pPr>
        <w:rPr>
          <w:rFonts w:ascii="Arial" w:hAnsi="Arial" w:cs="Arial"/>
        </w:rPr>
        <w:sectPr w:rsidR="00646BEE" w:rsidRPr="00166D2B">
          <w:pgSz w:w="16840" w:h="11920" w:orient="landscape"/>
          <w:pgMar w:top="860" w:right="920" w:bottom="280" w:left="920" w:header="720" w:footer="720" w:gutter="0"/>
          <w:cols w:space="720"/>
        </w:sectPr>
      </w:pPr>
    </w:p>
    <w:p w:rsidR="00646BEE" w:rsidRPr="00166D2B" w:rsidRDefault="00646BEE">
      <w:pPr>
        <w:spacing w:line="8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7160"/>
      </w:tblGrid>
      <w:tr w:rsidR="00646BEE" w:rsidRPr="00166D2B">
        <w:trPr>
          <w:trHeight w:hRule="exact" w:val="1961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646BEE">
            <w:pPr>
              <w:ind w:left="102" w:right="230"/>
              <w:rPr>
                <w:rFonts w:ascii="Arial" w:eastAsia="Comic Sans MS" w:hAnsi="Arial" w:cs="Arial"/>
              </w:rPr>
            </w:pPr>
          </w:p>
          <w:p w:rsidR="009028DA" w:rsidRPr="00071F71" w:rsidRDefault="009028DA" w:rsidP="009028DA">
            <w:pPr>
              <w:spacing w:line="260" w:lineRule="exact"/>
              <w:ind w:left="102" w:right="634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>Targets and support required are reviewed and evaluated termly at a meeting with the class teacher.  The SENCO may join these meetings to offer further advice or support, if required.  A written record is kept and new targets may be set and support provision adjusted if necessary.</w:t>
            </w:r>
          </w:p>
          <w:p w:rsidR="009028DA" w:rsidRPr="00071F71" w:rsidRDefault="009028DA" w:rsidP="009028DA">
            <w:pPr>
              <w:spacing w:line="260" w:lineRule="exact"/>
              <w:ind w:left="102" w:right="634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 xml:space="preserve">Reviews can take place more frequently and of course, </w:t>
            </w:r>
            <w:proofErr w:type="gramStart"/>
            <w:r w:rsidRPr="00071F71">
              <w:rPr>
                <w:rFonts w:ascii="Arial" w:eastAsia="Comic Sans MS" w:hAnsi="Arial" w:cs="Arial"/>
              </w:rPr>
              <w:t>staff are</w:t>
            </w:r>
            <w:proofErr w:type="gramEnd"/>
            <w:r w:rsidRPr="00071F71">
              <w:rPr>
                <w:rFonts w:ascii="Arial" w:eastAsia="Comic Sans MS" w:hAnsi="Arial" w:cs="Arial"/>
              </w:rPr>
              <w:t xml:space="preserve"> available for informal discussions where necessary.</w:t>
            </w:r>
          </w:p>
          <w:p w:rsidR="00646BEE" w:rsidRPr="00166D2B" w:rsidRDefault="00646BEE">
            <w:pPr>
              <w:spacing w:before="18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646BEE">
            <w:pPr>
              <w:ind w:left="102"/>
              <w:rPr>
                <w:rFonts w:ascii="Arial" w:eastAsia="Comic Sans MS" w:hAnsi="Arial" w:cs="Arial"/>
              </w:rPr>
            </w:pP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ind w:left="105" w:right="477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gul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ugh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om</w:t>
            </w:r>
            <w:r w:rsidRPr="00166D2B">
              <w:rPr>
                <w:rFonts w:ascii="Arial" w:eastAsia="Comic Sans MS" w:hAnsi="Arial" w:cs="Arial"/>
                <w:spacing w:val="4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-s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by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e-m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k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 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p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ul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cce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se</w:t>
            </w:r>
            <w:r w:rsidRPr="00166D2B">
              <w:rPr>
                <w:rFonts w:ascii="Arial" w:eastAsia="Comic Sans MS" w:hAnsi="Arial" w:cs="Arial"/>
              </w:rPr>
              <w:t>s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gul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gs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ki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</w:p>
          <w:p w:rsidR="00646BEE" w:rsidRPr="00166D2B" w:rsidRDefault="009771B3">
            <w:pPr>
              <w:spacing w:before="2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bout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pa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proofErr w:type="gramStart"/>
            <w:r w:rsidRPr="00166D2B">
              <w:rPr>
                <w:rFonts w:ascii="Arial" w:eastAsia="Comic Sans MS" w:hAnsi="Arial" w:cs="Arial"/>
              </w:rPr>
              <w:t>gu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proofErr w:type="gramEnd"/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for you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po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 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me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</w:tr>
      <w:tr w:rsidR="00646BEE" w:rsidRPr="00166D2B">
        <w:trPr>
          <w:trHeight w:hRule="exact" w:val="288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5"/>
              <w:ind w:left="102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4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1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lace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in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ur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con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ult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duc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?</w:t>
            </w:r>
          </w:p>
        </w:tc>
      </w:tr>
      <w:tr w:rsidR="00646BEE" w:rsidRPr="00166D2B">
        <w:trPr>
          <w:trHeight w:hRule="exact" w:val="2799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ind w:left="102" w:right="94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(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)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needs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</w:rPr>
              <w:t>lly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ev</w:t>
            </w:r>
            <w:r w:rsidRPr="00166D2B">
              <w:rPr>
                <w:rFonts w:ascii="Arial" w:eastAsia="Comic Sans MS" w:hAnsi="Arial" w:cs="Arial"/>
              </w:rPr>
              <w:t>iews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ss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with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s</w:t>
            </w:r>
            <w:r w:rsidRPr="00166D2B">
              <w:rPr>
                <w:rFonts w:ascii="Arial" w:eastAsia="Comic Sans MS" w:hAnsi="Arial" w:cs="Arial"/>
                <w:spacing w:val="-1"/>
              </w:rPr>
              <w:t>upp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 xml:space="preserve">t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ch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me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s b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6"/>
              </w:rPr>
              <w:t>y</w:t>
            </w:r>
            <w:r w:rsidRPr="00166D2B">
              <w:rPr>
                <w:rFonts w:ascii="Arial" w:eastAsia="Comic Sans MS" w:hAnsi="Arial" w:cs="Arial"/>
              </w:rPr>
              <w:t xml:space="preserve">,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who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mp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rr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ge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>ddi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l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q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pm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cc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rr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eme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ts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ma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646BEE">
            <w:pPr>
              <w:spacing w:before="18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ind w:left="102" w:right="186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-1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ble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 xml:space="preserve">il 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iv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1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ie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1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ho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4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w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 xml:space="preserve">l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ind w:left="105" w:right="86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1"/>
              </w:rPr>
              <w:t>Sc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ws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(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ic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)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w w:val="99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  <w:w w:val="99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  <w:w w:val="99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  <w:w w:val="99"/>
              </w:rPr>
              <w:t>v</w:t>
            </w:r>
            <w:r w:rsidRPr="00166D2B">
              <w:rPr>
                <w:rFonts w:ascii="Arial" w:eastAsia="Comic Sans MS" w:hAnsi="Arial" w:cs="Arial"/>
                <w:spacing w:val="2"/>
                <w:w w:val="99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  <w:w w:val="99"/>
              </w:rPr>
              <w:t>s</w:t>
            </w:r>
            <w:r w:rsidRPr="00166D2B">
              <w:rPr>
                <w:rFonts w:ascii="Arial" w:eastAsia="Comic Sans MS" w:hAnsi="Arial" w:cs="Arial"/>
                <w:w w:val="99"/>
              </w:rPr>
              <w:t>ion in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l.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Y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nc</w:t>
            </w:r>
            <w:r w:rsidRPr="00166D2B">
              <w:rPr>
                <w:rFonts w:ascii="Arial" w:eastAsia="Comic Sans MS" w:hAnsi="Arial" w:cs="Arial"/>
              </w:rPr>
              <w:t>il.</w:t>
            </w:r>
            <w:r w:rsidRPr="00166D2B">
              <w:rPr>
                <w:rFonts w:ascii="Arial" w:eastAsia="Comic Sans MS" w:hAnsi="Arial" w:cs="Arial"/>
                <w:spacing w:val="5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it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 xml:space="preserve">s 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v</w:t>
            </w:r>
            <w:r w:rsidRPr="00166D2B">
              <w:rPr>
                <w:rFonts w:ascii="Arial" w:eastAsia="Comic Sans MS" w:hAnsi="Arial" w:cs="Arial"/>
              </w:rPr>
              <w:t>iews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ild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6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 xml:space="preserve">EN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s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os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b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ble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proofErr w:type="gramEnd"/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q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with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which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ul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8"/>
              </w:rPr>
              <w:t>d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</w:tr>
      <w:tr w:rsidR="00646BEE" w:rsidRPr="00166D2B">
        <w:trPr>
          <w:trHeight w:hRule="exact" w:val="566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3" w:line="260" w:lineRule="exact"/>
              <w:ind w:left="102" w:right="156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5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1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re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ace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for 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ss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ing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ildr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w w:val="94"/>
                <w:sz w:val="21"/>
                <w:szCs w:val="2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w w:val="94"/>
                <w:sz w:val="21"/>
                <w:szCs w:val="2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w w:val="94"/>
                <w:sz w:val="21"/>
                <w:szCs w:val="2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w w:val="94"/>
                <w:sz w:val="21"/>
                <w:szCs w:val="2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3"/>
                <w:w w:val="94"/>
                <w:sz w:val="21"/>
                <w:szCs w:val="21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-1"/>
                <w:w w:val="94"/>
                <w:sz w:val="21"/>
                <w:szCs w:val="2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w w:val="94"/>
                <w:sz w:val="21"/>
                <w:szCs w:val="21"/>
                <w:highlight w:val="cyan"/>
              </w:rPr>
              <w:t>’s</w:t>
            </w:r>
            <w:r w:rsidRPr="00CF7589">
              <w:rPr>
                <w:rFonts w:ascii="Arial" w:eastAsia="Comic Sans MS" w:hAnsi="Arial" w:cs="Arial"/>
                <w:b/>
                <w:spacing w:val="8"/>
                <w:w w:val="94"/>
                <w:sz w:val="21"/>
                <w:szCs w:val="2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w w:val="94"/>
                <w:sz w:val="21"/>
                <w:szCs w:val="2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w w:val="94"/>
                <w:sz w:val="21"/>
                <w:szCs w:val="21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1"/>
                <w:w w:val="94"/>
                <w:sz w:val="21"/>
                <w:szCs w:val="2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w w:val="94"/>
                <w:sz w:val="21"/>
                <w:szCs w:val="21"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2"/>
                <w:w w:val="94"/>
                <w:sz w:val="21"/>
                <w:szCs w:val="21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1"/>
                <w:w w:val="94"/>
                <w:sz w:val="21"/>
                <w:szCs w:val="2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w w:val="94"/>
                <w:sz w:val="21"/>
                <w:szCs w:val="2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w w:val="94"/>
                <w:sz w:val="21"/>
                <w:szCs w:val="2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6"/>
                <w:w w:val="94"/>
                <w:sz w:val="21"/>
                <w:szCs w:val="2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w w:val="94"/>
                <w:sz w:val="21"/>
                <w:szCs w:val="21"/>
                <w:highlight w:val="cyan"/>
              </w:rPr>
              <w:t>towar</w:t>
            </w:r>
            <w:r w:rsidRPr="00CF7589">
              <w:rPr>
                <w:rFonts w:ascii="Arial" w:eastAsia="Comic Sans MS" w:hAnsi="Arial" w:cs="Arial"/>
                <w:b/>
                <w:spacing w:val="1"/>
                <w:w w:val="94"/>
                <w:sz w:val="21"/>
                <w:szCs w:val="2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w w:val="94"/>
                <w:sz w:val="21"/>
                <w:szCs w:val="2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2"/>
                <w:w w:val="94"/>
                <w:sz w:val="21"/>
                <w:szCs w:val="21"/>
                <w:highlight w:val="cyan"/>
              </w:rPr>
              <w:t xml:space="preserve"> </w:t>
            </w:r>
            <w:proofErr w:type="gramStart"/>
            <w:r w:rsidRPr="00CF7589">
              <w:rPr>
                <w:rFonts w:ascii="Arial" w:eastAsia="Comic Sans MS" w:hAnsi="Arial" w:cs="Arial"/>
                <w:b/>
                <w:spacing w:val="3"/>
                <w:w w:val="94"/>
                <w:sz w:val="21"/>
                <w:szCs w:val="2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w w:val="94"/>
                <w:sz w:val="21"/>
                <w:szCs w:val="21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w w:val="94"/>
                <w:sz w:val="21"/>
                <w:szCs w:val="21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1"/>
                <w:w w:val="94"/>
                <w:sz w:val="21"/>
                <w:szCs w:val="21"/>
                <w:highlight w:val="cyan"/>
              </w:rPr>
              <w:t>com</w:t>
            </w:r>
            <w:r w:rsidRPr="00CF7589">
              <w:rPr>
                <w:rFonts w:ascii="Arial" w:eastAsia="Comic Sans MS" w:hAnsi="Arial" w:cs="Arial"/>
                <w:b/>
                <w:spacing w:val="-1"/>
                <w:w w:val="94"/>
                <w:sz w:val="21"/>
                <w:szCs w:val="2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w w:val="94"/>
                <w:sz w:val="21"/>
                <w:szCs w:val="2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w w:val="94"/>
                <w:sz w:val="21"/>
                <w:szCs w:val="21"/>
                <w:highlight w:val="cyan"/>
              </w:rPr>
              <w:t>.</w:t>
            </w:r>
            <w:proofErr w:type="gramEnd"/>
            <w:r w:rsidRPr="00CF7589">
              <w:rPr>
                <w:rFonts w:ascii="Arial" w:eastAsia="Comic Sans MS" w:hAnsi="Arial" w:cs="Arial"/>
                <w:b/>
                <w:spacing w:val="10"/>
                <w:w w:val="94"/>
                <w:sz w:val="21"/>
                <w:szCs w:val="2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Pl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an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x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in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 xml:space="preserve">hat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pp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are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b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to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ble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rk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with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as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of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</w:p>
        </w:tc>
      </w:tr>
      <w:tr w:rsidR="00646BEE" w:rsidRPr="00166D2B" w:rsidTr="00071F71">
        <w:trPr>
          <w:trHeight w:hRule="exact" w:val="4522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071F71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>P</w:t>
            </w:r>
            <w:r w:rsidRPr="00071F71">
              <w:rPr>
                <w:rFonts w:ascii="Arial" w:eastAsia="Comic Sans MS" w:hAnsi="Arial" w:cs="Arial"/>
                <w:spacing w:val="-1"/>
              </w:rPr>
              <w:t>u</w:t>
            </w:r>
            <w:r w:rsidRPr="00071F71">
              <w:rPr>
                <w:rFonts w:ascii="Arial" w:eastAsia="Comic Sans MS" w:hAnsi="Arial" w:cs="Arial"/>
                <w:spacing w:val="1"/>
              </w:rPr>
              <w:t>p</w:t>
            </w:r>
            <w:r w:rsidRPr="00071F71">
              <w:rPr>
                <w:rFonts w:ascii="Arial" w:eastAsia="Comic Sans MS" w:hAnsi="Arial" w:cs="Arial"/>
              </w:rPr>
              <w:t>il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’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="007D75A0" w:rsidRPr="00071F71">
              <w:rPr>
                <w:rFonts w:ascii="Arial" w:eastAsia="Comic Sans MS" w:hAnsi="Arial" w:cs="Arial"/>
                <w:spacing w:val="-1"/>
              </w:rPr>
              <w:t>b</w:t>
            </w:r>
            <w:r w:rsidR="007D75A0" w:rsidRPr="00071F71">
              <w:rPr>
                <w:rFonts w:ascii="Arial" w:eastAsia="Comic Sans MS" w:hAnsi="Arial" w:cs="Arial"/>
                <w:spacing w:val="1"/>
              </w:rPr>
              <w:t>oth formally and informally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on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t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="007D75A0" w:rsidRPr="00071F71">
              <w:rPr>
                <w:rFonts w:ascii="Arial" w:eastAsia="Comic Sans MS" w:hAnsi="Arial" w:cs="Arial"/>
                <w:spacing w:val="-9"/>
              </w:rPr>
              <w:t xml:space="preserve">as teaching and learning takes place </w:t>
            </w:r>
            <w:r w:rsidRPr="00071F71">
              <w:rPr>
                <w:rFonts w:ascii="Arial" w:eastAsia="Comic Sans MS" w:hAnsi="Arial" w:cs="Arial"/>
              </w:rPr>
              <w:t>in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e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es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is</w:t>
            </w:r>
            <w:r w:rsidR="007D75A0" w:rsidRPr="00071F71">
              <w:rPr>
                <w:rFonts w:ascii="Arial" w:eastAsia="Comic Sans MS" w:hAnsi="Arial" w:cs="Arial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m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.</w:t>
            </w:r>
          </w:p>
          <w:p w:rsidR="007D75A0" w:rsidRPr="00071F71" w:rsidRDefault="007D75A0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</w:p>
          <w:p w:rsidR="00646BEE" w:rsidRPr="00071F71" w:rsidRDefault="009771B3">
            <w:pPr>
              <w:spacing w:before="2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es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be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w</w:t>
            </w:r>
            <w:r w:rsidRPr="00071F71">
              <w:rPr>
                <w:rFonts w:ascii="Arial" w:eastAsia="Comic Sans MS" w:hAnsi="Arial" w:cs="Arial"/>
              </w:rPr>
              <w:t>hi</w:t>
            </w:r>
            <w:r w:rsidRPr="00071F71">
              <w:rPr>
                <w:rFonts w:ascii="Arial" w:eastAsia="Comic Sans MS" w:hAnsi="Arial" w:cs="Arial"/>
                <w:spacing w:val="3"/>
              </w:rPr>
              <w:t>c</w:t>
            </w:r>
            <w:r w:rsidRPr="00071F71">
              <w:rPr>
                <w:rFonts w:ascii="Arial" w:eastAsia="Comic Sans MS" w:hAnsi="Arial" w:cs="Arial"/>
              </w:rPr>
              <w:t>h:</w:t>
            </w:r>
          </w:p>
          <w:p w:rsidR="00646BEE" w:rsidRPr="00071F71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 xml:space="preserve">•         </w:t>
            </w:r>
            <w:r w:rsidRPr="00071F71">
              <w:rPr>
                <w:rFonts w:ascii="Arial" w:eastAsia="Comic Sans MS" w:hAnsi="Arial" w:cs="Arial"/>
                <w:spacing w:val="4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</w:t>
            </w:r>
            <w:r w:rsidRPr="00071F71">
              <w:rPr>
                <w:rFonts w:ascii="Arial" w:eastAsia="Comic Sans MS" w:hAnsi="Arial" w:cs="Arial"/>
                <w:spacing w:val="-2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hil</w:t>
            </w:r>
            <w:r w:rsidRPr="00071F71">
              <w:rPr>
                <w:rFonts w:ascii="Arial" w:eastAsia="Comic Sans MS" w:hAnsi="Arial" w:cs="Arial"/>
                <w:spacing w:val="1"/>
              </w:rPr>
              <w:t>d</w:t>
            </w:r>
            <w:r w:rsidRPr="00071F71">
              <w:rPr>
                <w:rFonts w:ascii="Arial" w:eastAsia="Comic Sans MS" w:hAnsi="Arial" w:cs="Arial"/>
              </w:rPr>
              <w:t>’s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v</w:t>
            </w:r>
            <w:r w:rsidRPr="00071F71">
              <w:rPr>
                <w:rFonts w:ascii="Arial" w:eastAsia="Comic Sans MS" w:hAnsi="Arial" w:cs="Arial"/>
              </w:rPr>
              <w:t>ious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te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ess</w:t>
            </w:r>
            <w:r w:rsidRPr="00071F71">
              <w:rPr>
                <w:rFonts w:ascii="Arial" w:eastAsia="Comic Sans MS" w:hAnsi="Arial" w:cs="Arial"/>
              </w:rPr>
              <w:t>.</w:t>
            </w:r>
          </w:p>
          <w:p w:rsidR="00646BEE" w:rsidRPr="00071F71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 xml:space="preserve">•         </w:t>
            </w:r>
            <w:r w:rsidRPr="00071F71">
              <w:rPr>
                <w:rFonts w:ascii="Arial" w:eastAsia="Comic Sans MS" w:hAnsi="Arial" w:cs="Arial"/>
                <w:spacing w:val="4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se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he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p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w</w:t>
            </w:r>
            <w:r w:rsidRPr="00071F71">
              <w:rPr>
                <w:rFonts w:ascii="Arial" w:eastAsia="Comic Sans MS" w:hAnsi="Arial" w:cs="Arial"/>
                <w:spacing w:val="2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a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hild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ir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p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.</w:t>
            </w:r>
          </w:p>
          <w:p w:rsidR="00646BEE" w:rsidRPr="00071F71" w:rsidRDefault="009771B3">
            <w:pPr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 xml:space="preserve">•         </w:t>
            </w:r>
            <w:r w:rsidRPr="00071F71">
              <w:rPr>
                <w:rFonts w:ascii="Arial" w:eastAsia="Comic Sans MS" w:hAnsi="Arial" w:cs="Arial"/>
                <w:spacing w:val="4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ev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me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p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m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2"/>
              </w:rPr>
              <w:t>d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g.</w:t>
            </w:r>
          </w:p>
          <w:p w:rsidR="00646BEE" w:rsidRPr="00071F71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 xml:space="preserve">•         </w:t>
            </w:r>
            <w:r w:rsidRPr="00071F71">
              <w:rPr>
                <w:rFonts w:ascii="Arial" w:eastAsia="Comic Sans MS" w:hAnsi="Arial" w:cs="Arial"/>
                <w:spacing w:val="4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1"/>
              </w:rPr>
              <w:t>em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2"/>
              </w:rPr>
              <w:t>s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1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m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v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in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se</w:t>
            </w:r>
            <w:r w:rsidRPr="00071F71">
              <w:rPr>
                <w:rFonts w:ascii="Arial" w:eastAsia="Comic Sans MS" w:hAnsi="Arial" w:cs="Arial"/>
                <w:spacing w:val="3"/>
              </w:rPr>
              <w:t>l</w:t>
            </w:r>
            <w:r w:rsidRPr="00071F71">
              <w:rPr>
                <w:rFonts w:ascii="Arial" w:eastAsia="Comic Sans MS" w:hAnsi="Arial" w:cs="Arial"/>
                <w:spacing w:val="2"/>
              </w:rPr>
              <w:t>f</w:t>
            </w:r>
            <w:r w:rsidRPr="00071F71">
              <w:rPr>
                <w:rFonts w:ascii="Arial" w:eastAsia="Comic Sans MS" w:hAnsi="Arial" w:cs="Arial"/>
                <w:spacing w:val="-1"/>
              </w:rPr>
              <w:t>-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</w:rPr>
              <w:t>,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r p</w:t>
            </w:r>
            <w:r w:rsidRPr="00071F71">
              <w:rPr>
                <w:rFonts w:ascii="Arial" w:eastAsia="Comic Sans MS" w:hAnsi="Arial" w:cs="Arial"/>
                <w:spacing w:val="-2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so</w:t>
            </w:r>
            <w:r w:rsidRPr="00071F71">
              <w:rPr>
                <w:rFonts w:ascii="Arial" w:eastAsia="Comic Sans MS" w:hAnsi="Arial" w:cs="Arial"/>
                <w:spacing w:val="-1"/>
              </w:rPr>
              <w:t>na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k</w:t>
            </w:r>
            <w:r w:rsidRPr="00071F71">
              <w:rPr>
                <w:rFonts w:ascii="Arial" w:eastAsia="Comic Sans MS" w:hAnsi="Arial" w:cs="Arial"/>
              </w:rPr>
              <w:t>ill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.</w:t>
            </w:r>
          </w:p>
          <w:p w:rsidR="00646BEE" w:rsidRPr="00071F71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 xml:space="preserve">•         </w:t>
            </w:r>
            <w:r w:rsidRPr="00071F71">
              <w:rPr>
                <w:rFonts w:ascii="Arial" w:eastAsia="Comic Sans MS" w:hAnsi="Arial" w:cs="Arial"/>
                <w:spacing w:val="4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1"/>
              </w:rPr>
              <w:t>em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1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m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v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in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hil</w:t>
            </w:r>
            <w:r w:rsidRPr="00071F71">
              <w:rPr>
                <w:rFonts w:ascii="Arial" w:eastAsia="Comic Sans MS" w:hAnsi="Arial" w:cs="Arial"/>
                <w:spacing w:val="1"/>
              </w:rPr>
              <w:t>d</w:t>
            </w:r>
            <w:r w:rsidRPr="00071F71">
              <w:rPr>
                <w:rFonts w:ascii="Arial" w:eastAsia="Comic Sans MS" w:hAnsi="Arial" w:cs="Arial"/>
                <w:spacing w:val="2"/>
              </w:rPr>
              <w:t>’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so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l,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em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io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d</w:t>
            </w:r>
          </w:p>
          <w:p w:rsidR="00646BEE" w:rsidRPr="00071F71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proofErr w:type="gramStart"/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l</w:t>
            </w:r>
            <w:proofErr w:type="gramEnd"/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5"/>
              </w:rPr>
              <w:t>l</w:t>
            </w:r>
            <w:r w:rsidRPr="00071F71">
              <w:rPr>
                <w:rFonts w:ascii="Arial" w:eastAsia="Comic Sans MS" w:hAnsi="Arial" w:cs="Arial"/>
                <w:spacing w:val="-1"/>
              </w:rPr>
              <w:t>-</w:t>
            </w:r>
            <w:r w:rsidRPr="00071F71">
              <w:rPr>
                <w:rFonts w:ascii="Arial" w:eastAsia="Comic Sans MS" w:hAnsi="Arial" w:cs="Arial"/>
                <w:spacing w:val="2"/>
              </w:rPr>
              <w:t>b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g.</w:t>
            </w:r>
          </w:p>
          <w:p w:rsidR="00646BEE" w:rsidRPr="00071F71" w:rsidRDefault="00646BEE">
            <w:pPr>
              <w:spacing w:before="18" w:line="260" w:lineRule="exact"/>
              <w:rPr>
                <w:rFonts w:ascii="Arial" w:hAnsi="Arial" w:cs="Arial"/>
              </w:rPr>
            </w:pPr>
          </w:p>
          <w:p w:rsidR="00646BEE" w:rsidRPr="00166D2B" w:rsidRDefault="009771B3" w:rsidP="007D75A0">
            <w:pPr>
              <w:spacing w:line="260" w:lineRule="exact"/>
              <w:ind w:left="102" w:right="65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es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is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2"/>
              </w:rPr>
              <w:t>u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t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pa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ts/</w:t>
            </w:r>
            <w:proofErr w:type="spellStart"/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s</w:t>
            </w:r>
            <w:proofErr w:type="spellEnd"/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is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co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the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="007D75A0" w:rsidRPr="00071F71">
              <w:rPr>
                <w:rFonts w:ascii="Arial" w:eastAsia="Comic Sans MS" w:hAnsi="Arial" w:cs="Arial"/>
                <w:spacing w:val="-1"/>
              </w:rPr>
              <w:t xml:space="preserve">Inclusion passport </w:t>
            </w:r>
            <w:r w:rsidRPr="00071F71">
              <w:rPr>
                <w:rFonts w:ascii="Arial" w:eastAsia="Comic Sans MS" w:hAnsi="Arial" w:cs="Arial"/>
                <w:spacing w:val="1"/>
              </w:rPr>
              <w:t>d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2"/>
              </w:rPr>
              <w:t>ri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g the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</w:rPr>
              <w:t>ly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ev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</w:rPr>
              <w:t>,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d i</w:t>
            </w:r>
            <w:r w:rsidRPr="00071F71">
              <w:rPr>
                <w:rFonts w:ascii="Arial" w:eastAsia="Comic Sans MS" w:hAnsi="Arial" w:cs="Arial"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  <w:spacing w:val="3"/>
              </w:rPr>
              <w:t>c</w:t>
            </w:r>
            <w:r w:rsidRPr="00071F71">
              <w:rPr>
                <w:rFonts w:ascii="Arial" w:eastAsia="Comic Sans MS" w:hAnsi="Arial" w:cs="Arial"/>
              </w:rPr>
              <w:t>lud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</w:t>
            </w:r>
            <w:r w:rsidRPr="00071F71">
              <w:rPr>
                <w:rFonts w:ascii="Arial" w:eastAsia="Comic Sans MS" w:hAnsi="Arial" w:cs="Arial"/>
                <w:spacing w:val="4"/>
              </w:rPr>
              <w:t>o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proofErr w:type="gramStart"/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es</w:t>
            </w:r>
            <w:r w:rsidRPr="00071F71">
              <w:rPr>
                <w:rFonts w:ascii="Arial" w:eastAsia="Comic Sans MS" w:hAnsi="Arial" w:cs="Arial"/>
              </w:rPr>
              <w:t>s</w:t>
            </w:r>
            <w:proofErr w:type="gramEnd"/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with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di</w:t>
            </w:r>
            <w:r w:rsidRPr="00071F71">
              <w:rPr>
                <w:rFonts w:ascii="Arial" w:eastAsia="Comic Sans MS" w:hAnsi="Arial" w:cs="Arial"/>
                <w:spacing w:val="1"/>
              </w:rPr>
              <w:t>v</w:t>
            </w:r>
            <w:r w:rsidRPr="00071F71">
              <w:rPr>
                <w:rFonts w:ascii="Arial" w:eastAsia="Comic Sans MS" w:hAnsi="Arial" w:cs="Arial"/>
              </w:rPr>
              <w:t>id</w:t>
            </w:r>
            <w:r w:rsidRPr="00071F71">
              <w:rPr>
                <w:rFonts w:ascii="Arial" w:eastAsia="Comic Sans MS" w:hAnsi="Arial" w:cs="Arial"/>
                <w:spacing w:val="2"/>
              </w:rPr>
              <w:t>u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ts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d tow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ds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the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  <w:spacing w:val="-1"/>
              </w:rPr>
              <w:t>e-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3"/>
              </w:rPr>
              <w:t>l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x</w:t>
            </w:r>
            <w:r w:rsidRPr="00071F71">
              <w:rPr>
                <w:rFonts w:ascii="Arial" w:eastAsia="Comic Sans MS" w:hAnsi="Arial" w:cs="Arial"/>
                <w:spacing w:val="-1"/>
              </w:rPr>
              <w:t>pe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io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i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Cu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iculu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</w:rPr>
              <w:t>.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3"/>
              </w:rPr>
              <w:t>W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="007D75A0" w:rsidRPr="00071F71">
              <w:rPr>
                <w:rFonts w:ascii="Arial" w:eastAsia="Comic Sans MS" w:hAnsi="Arial" w:cs="Arial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en</w:t>
            </w:r>
            <w:r w:rsidRPr="00071F71">
              <w:rPr>
                <w:rFonts w:ascii="Arial" w:eastAsia="Comic Sans MS" w:hAnsi="Arial" w:cs="Arial"/>
                <w:spacing w:val="1"/>
              </w:rPr>
              <w:t>co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p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ts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int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5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-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d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a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</w:rPr>
              <w:t>ue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u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a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</w:rPr>
              <w:t>ul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 xml:space="preserve">s 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c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rr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ge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ev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w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v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s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2"/>
              </w:rPr>
              <w:t>o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ime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is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2"/>
              </w:rPr>
              <w:t>e</w:t>
            </w:r>
            <w:r w:rsidRPr="00071F71">
              <w:rPr>
                <w:rFonts w:ascii="Arial" w:eastAsia="Comic Sans MS" w:hAnsi="Arial" w:cs="Arial"/>
              </w:rPr>
              <w:t>lt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be</w:t>
            </w:r>
            <w:r w:rsidRPr="00071F71">
              <w:rPr>
                <w:rFonts w:ascii="Arial" w:eastAsia="Comic Sans MS" w:hAnsi="Arial" w:cs="Arial"/>
                <w:spacing w:val="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ce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="007D75A0" w:rsidRPr="00071F71">
              <w:rPr>
                <w:rFonts w:ascii="Arial" w:eastAsia="Comic Sans MS" w:hAnsi="Arial" w:cs="Arial"/>
              </w:rPr>
              <w:t xml:space="preserve"> between formal review dates.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3"/>
              </w:rPr>
              <w:t>E</w:t>
            </w:r>
            <w:r w:rsidRPr="00166D2B">
              <w:rPr>
                <w:rFonts w:ascii="Arial" w:eastAsia="Comic Sans MS" w:hAnsi="Arial" w:cs="Arial"/>
              </w:rPr>
              <w:t>ND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</w:rPr>
              <w:t>ld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  <w:spacing w:val="3"/>
              </w:rPr>
              <w:t>k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as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x</w:t>
            </w:r>
            <w:r w:rsidRPr="00166D2B">
              <w:rPr>
                <w:rFonts w:ascii="Arial" w:eastAsia="Comic Sans MS" w:hAnsi="Arial" w:cs="Arial"/>
                <w:spacing w:val="-1"/>
              </w:rPr>
              <w:t>pe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proofErr w:type="gramEnd"/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Y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e</w:t>
            </w:r>
            <w:r w:rsidRPr="00166D2B">
              <w:rPr>
                <w:rFonts w:ascii="Arial" w:eastAsia="Comic Sans MS" w:hAnsi="Arial" w:cs="Arial"/>
                <w:spacing w:val="2"/>
              </w:rPr>
              <w:t>x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4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m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</w:p>
          <w:p w:rsidR="00646BEE" w:rsidRPr="00166D2B" w:rsidRDefault="009771B3">
            <w:pPr>
              <w:spacing w:before="2"/>
              <w:ind w:left="105" w:right="98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your</w:t>
            </w:r>
            <w:proofErr w:type="gramEnd"/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with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5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 xml:space="preserve">.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lly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ll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Cu</w:t>
            </w:r>
            <w:r w:rsidRPr="00166D2B">
              <w:rPr>
                <w:rFonts w:ascii="Arial" w:eastAsia="Comic Sans MS" w:hAnsi="Arial" w:cs="Arial"/>
                <w:spacing w:val="2"/>
              </w:rPr>
              <w:t>rr</w:t>
            </w:r>
            <w:r w:rsidRPr="00166D2B">
              <w:rPr>
                <w:rFonts w:ascii="Arial" w:eastAsia="Comic Sans MS" w:hAnsi="Arial" w:cs="Arial"/>
              </w:rPr>
              <w:t>iculu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9771B3">
            <w:pPr>
              <w:ind w:left="105" w:right="166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doc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proofErr w:type="spellStart"/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se</w:t>
            </w:r>
            <w:r w:rsidRPr="00166D2B">
              <w:rPr>
                <w:rFonts w:ascii="Arial" w:eastAsia="Comic Sans MS" w:hAnsi="Arial" w:cs="Arial"/>
              </w:rPr>
              <w:t>s</w:t>
            </w:r>
            <w:proofErr w:type="spellEnd"/>
            <w:r w:rsidRPr="00166D2B">
              <w:rPr>
                <w:rFonts w:ascii="Arial" w:eastAsia="Comic Sans MS" w:hAnsi="Arial" w:cs="Arial"/>
              </w:rPr>
              <w:t xml:space="preserve"> the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iod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7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me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 the di</w:t>
            </w: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ppo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3"/>
              </w:rPr>
              <w:t>k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 xml:space="preserve">’s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fu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ur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ich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c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w w:val="99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  <w:w w:val="99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  <w:w w:val="99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  <w:w w:val="99"/>
              </w:rPr>
              <w:t>r</w:t>
            </w:r>
            <w:r w:rsidRPr="00166D2B">
              <w:rPr>
                <w:rFonts w:ascii="Arial" w:eastAsia="Comic Sans MS" w:hAnsi="Arial" w:cs="Arial"/>
                <w:w w:val="99"/>
              </w:rPr>
              <w:t xml:space="preserve">e </w:t>
            </w:r>
            <w:r w:rsidRPr="00166D2B">
              <w:rPr>
                <w:rFonts w:ascii="Arial" w:eastAsia="Comic Sans MS" w:hAnsi="Arial" w:cs="Arial"/>
                <w:spacing w:val="-2"/>
                <w:w w:val="99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  <w:w w:val="99"/>
              </w:rPr>
              <w:t>i</w:t>
            </w:r>
            <w:r w:rsidRPr="00166D2B">
              <w:rPr>
                <w:rFonts w:ascii="Arial" w:eastAsia="Comic Sans MS" w:hAnsi="Arial" w:cs="Arial"/>
                <w:w w:val="99"/>
              </w:rPr>
              <w:t>th</w:t>
            </w:r>
            <w:r w:rsidRPr="00166D2B">
              <w:rPr>
                <w:rFonts w:ascii="Arial" w:eastAsia="Comic Sans MS" w:hAnsi="Arial" w:cs="Arial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ff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hich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lp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x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gs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 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lp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enjo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l.</w:t>
            </w:r>
          </w:p>
        </w:tc>
      </w:tr>
    </w:tbl>
    <w:p w:rsidR="00646BEE" w:rsidRPr="00166D2B" w:rsidRDefault="00646BEE">
      <w:pPr>
        <w:rPr>
          <w:rFonts w:ascii="Arial" w:hAnsi="Arial" w:cs="Arial"/>
        </w:rPr>
        <w:sectPr w:rsidR="00646BEE" w:rsidRPr="00166D2B">
          <w:pgSz w:w="16840" w:h="11920" w:orient="landscape"/>
          <w:pgMar w:top="860" w:right="920" w:bottom="280" w:left="920" w:header="720" w:footer="720" w:gutter="0"/>
          <w:cols w:space="720"/>
        </w:sectPr>
      </w:pPr>
    </w:p>
    <w:p w:rsidR="00646BEE" w:rsidRPr="00166D2B" w:rsidRDefault="00646BEE">
      <w:pPr>
        <w:spacing w:line="8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7160"/>
      </w:tblGrid>
      <w:tr w:rsidR="00646BEE" w:rsidRPr="00166D2B" w:rsidTr="00071F71">
        <w:trPr>
          <w:trHeight w:hRule="exact" w:val="1623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071F71" w:rsidRDefault="00071F71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es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is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2"/>
              </w:rPr>
              <w:t>u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t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pa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ts/</w:t>
            </w:r>
            <w:proofErr w:type="spellStart"/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s</w:t>
            </w:r>
            <w:proofErr w:type="spellEnd"/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is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co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the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Inclusion passport </w:t>
            </w:r>
            <w:r w:rsidRPr="00071F71">
              <w:rPr>
                <w:rFonts w:ascii="Arial" w:eastAsia="Comic Sans MS" w:hAnsi="Arial" w:cs="Arial"/>
                <w:spacing w:val="1"/>
              </w:rPr>
              <w:t>d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2"/>
              </w:rPr>
              <w:t>ri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g the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</w:rPr>
              <w:t>ly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ev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</w:rPr>
              <w:t>,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d i</w:t>
            </w:r>
            <w:r w:rsidRPr="00071F71">
              <w:rPr>
                <w:rFonts w:ascii="Arial" w:eastAsia="Comic Sans MS" w:hAnsi="Arial" w:cs="Arial"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  <w:spacing w:val="3"/>
              </w:rPr>
              <w:t>c</w:t>
            </w:r>
            <w:r w:rsidRPr="00071F71">
              <w:rPr>
                <w:rFonts w:ascii="Arial" w:eastAsia="Comic Sans MS" w:hAnsi="Arial" w:cs="Arial"/>
              </w:rPr>
              <w:t>lud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</w:t>
            </w:r>
            <w:r w:rsidRPr="00071F71">
              <w:rPr>
                <w:rFonts w:ascii="Arial" w:eastAsia="Comic Sans MS" w:hAnsi="Arial" w:cs="Arial"/>
                <w:spacing w:val="4"/>
              </w:rPr>
              <w:t>o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proofErr w:type="gramStart"/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es</w:t>
            </w:r>
            <w:r w:rsidRPr="00071F71">
              <w:rPr>
                <w:rFonts w:ascii="Arial" w:eastAsia="Comic Sans MS" w:hAnsi="Arial" w:cs="Arial"/>
              </w:rPr>
              <w:t>s</w:t>
            </w:r>
            <w:proofErr w:type="gramEnd"/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with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di</w:t>
            </w:r>
            <w:r w:rsidRPr="00071F71">
              <w:rPr>
                <w:rFonts w:ascii="Arial" w:eastAsia="Comic Sans MS" w:hAnsi="Arial" w:cs="Arial"/>
                <w:spacing w:val="1"/>
              </w:rPr>
              <w:t>v</w:t>
            </w:r>
            <w:r w:rsidRPr="00071F71">
              <w:rPr>
                <w:rFonts w:ascii="Arial" w:eastAsia="Comic Sans MS" w:hAnsi="Arial" w:cs="Arial"/>
              </w:rPr>
              <w:t>id</w:t>
            </w:r>
            <w:r w:rsidRPr="00071F71">
              <w:rPr>
                <w:rFonts w:ascii="Arial" w:eastAsia="Comic Sans MS" w:hAnsi="Arial" w:cs="Arial"/>
                <w:spacing w:val="2"/>
              </w:rPr>
              <w:t>u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ts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d tow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ds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the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  <w:spacing w:val="-1"/>
              </w:rPr>
              <w:t>e-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3"/>
              </w:rPr>
              <w:t>l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x</w:t>
            </w:r>
            <w:r w:rsidRPr="00071F71">
              <w:rPr>
                <w:rFonts w:ascii="Arial" w:eastAsia="Comic Sans MS" w:hAnsi="Arial" w:cs="Arial"/>
                <w:spacing w:val="-1"/>
              </w:rPr>
              <w:t>pe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io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i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Cu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iculu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</w:rPr>
              <w:t>.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3"/>
              </w:rPr>
              <w:t>W</w:t>
            </w:r>
            <w:r w:rsidRPr="00071F71">
              <w:rPr>
                <w:rFonts w:ascii="Arial" w:eastAsia="Comic Sans MS" w:hAnsi="Arial" w:cs="Arial"/>
              </w:rPr>
              <w:t xml:space="preserve">e </w:t>
            </w:r>
            <w:r w:rsidRPr="00071F71">
              <w:rPr>
                <w:rFonts w:ascii="Arial" w:eastAsia="Comic Sans MS" w:hAnsi="Arial" w:cs="Arial"/>
                <w:spacing w:val="-1"/>
              </w:rPr>
              <w:t>en</w:t>
            </w:r>
            <w:r w:rsidRPr="00071F71">
              <w:rPr>
                <w:rFonts w:ascii="Arial" w:eastAsia="Comic Sans MS" w:hAnsi="Arial" w:cs="Arial"/>
                <w:spacing w:val="1"/>
              </w:rPr>
              <w:t>co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p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ts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int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5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-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d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a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</w:rPr>
              <w:t>ue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u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a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</w:rPr>
              <w:t>ul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 xml:space="preserve">s 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c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rr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ge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ev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w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v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s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2"/>
              </w:rPr>
              <w:t>o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ime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is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2"/>
              </w:rPr>
              <w:t>e</w:t>
            </w:r>
            <w:r w:rsidRPr="00071F71">
              <w:rPr>
                <w:rFonts w:ascii="Arial" w:eastAsia="Comic Sans MS" w:hAnsi="Arial" w:cs="Arial"/>
              </w:rPr>
              <w:t>lt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be</w:t>
            </w:r>
            <w:r w:rsidRPr="00071F71">
              <w:rPr>
                <w:rFonts w:ascii="Arial" w:eastAsia="Comic Sans MS" w:hAnsi="Arial" w:cs="Arial"/>
                <w:spacing w:val="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ce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y between formal review dates.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646BEE">
            <w:pPr>
              <w:rPr>
                <w:rFonts w:ascii="Arial" w:hAnsi="Arial" w:cs="Arial"/>
              </w:rPr>
            </w:pPr>
          </w:p>
        </w:tc>
      </w:tr>
      <w:tr w:rsidR="00646BEE" w:rsidRPr="00166D2B" w:rsidTr="00071F71">
        <w:trPr>
          <w:trHeight w:hRule="exact" w:val="851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5"/>
              <w:ind w:left="102" w:right="83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6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ts</w:t>
            </w:r>
            <w:r w:rsidRPr="00CF7589">
              <w:rPr>
                <w:rFonts w:ascii="Arial" w:eastAsia="Comic Sans MS" w:hAnsi="Arial" w:cs="Arial"/>
                <w:b/>
                <w:spacing w:val="-1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for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10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ildren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 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m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b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tw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duc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for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adulth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d?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 do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as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pe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ep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re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for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dulth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the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ble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com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10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b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,</w:t>
            </w:r>
            <w:r w:rsidRPr="00CF7589">
              <w:rPr>
                <w:rFonts w:ascii="Arial" w:eastAsia="Comic Sans MS" w:hAnsi="Arial" w:cs="Arial"/>
                <w:b/>
                <w:spacing w:val="-10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whi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uld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de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duc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 xml:space="preserve">,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t,</w:t>
            </w:r>
            <w:r w:rsidRPr="00CF7589">
              <w:rPr>
                <w:rFonts w:ascii="Arial" w:eastAsia="Comic Sans MS" w:hAnsi="Arial" w:cs="Arial"/>
                <w:b/>
                <w:spacing w:val="-1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en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ici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1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oc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ty</w:t>
            </w:r>
          </w:p>
        </w:tc>
      </w:tr>
      <w:tr w:rsidR="00646BEE" w:rsidRPr="00166D2B" w:rsidTr="00071F71">
        <w:trPr>
          <w:trHeight w:hRule="exact" w:val="6378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5A0" w:rsidRPr="00071F71" w:rsidRDefault="009771B3" w:rsidP="007D75A0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  <w:spacing w:val="-1"/>
              </w:rPr>
              <w:t>W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co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t</w:t>
            </w:r>
            <w:r w:rsidRPr="00071F71">
              <w:rPr>
                <w:rFonts w:ascii="Arial" w:eastAsia="Comic Sans MS" w:hAnsi="Arial" w:cs="Arial"/>
              </w:rPr>
              <w:t>io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c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d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f</w:t>
            </w:r>
            <w:r w:rsidRPr="00071F71">
              <w:rPr>
                <w:rFonts w:ascii="Arial" w:eastAsia="Comic Sans MS" w:hAnsi="Arial" w:cs="Arial"/>
                <w:spacing w:val="2"/>
              </w:rPr>
              <w:t>f</w:t>
            </w:r>
            <w:r w:rsidRPr="00071F71">
              <w:rPr>
                <w:rFonts w:ascii="Arial" w:eastAsia="Comic Sans MS" w:hAnsi="Arial" w:cs="Arial"/>
              </w:rPr>
              <w:t>icult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for a</w:t>
            </w:r>
            <w:r w:rsidRPr="00071F71">
              <w:rPr>
                <w:rFonts w:ascii="Arial" w:eastAsia="Comic Sans MS" w:hAnsi="Arial" w:cs="Arial"/>
                <w:spacing w:val="1"/>
              </w:rPr>
              <w:t xml:space="preserve"> c</w:t>
            </w:r>
            <w:r w:rsidRPr="00071F71">
              <w:rPr>
                <w:rFonts w:ascii="Arial" w:eastAsia="Comic Sans MS" w:hAnsi="Arial" w:cs="Arial"/>
              </w:rPr>
              <w:t>hild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w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END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7D75A0" w:rsidRPr="00071F71">
              <w:rPr>
                <w:rFonts w:ascii="Arial" w:eastAsia="Comic Sans MS" w:hAnsi="Arial" w:cs="Arial"/>
                <w:spacing w:val="-3"/>
              </w:rPr>
              <w:t xml:space="preserve">we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3"/>
              </w:rPr>
              <w:t>k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="007D75A0" w:rsidRPr="00071F71">
              <w:rPr>
                <w:rFonts w:ascii="Arial" w:eastAsia="Comic Sans MS" w:hAnsi="Arial" w:cs="Arial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1"/>
              </w:rPr>
              <w:t>ep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tr</w:t>
            </w:r>
            <w:r w:rsidRPr="00071F71">
              <w:rPr>
                <w:rFonts w:ascii="Arial" w:eastAsia="Comic Sans MS" w:hAnsi="Arial" w:cs="Arial"/>
                <w:spacing w:val="-1"/>
              </w:rPr>
              <w:t>ans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is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a</w:t>
            </w:r>
            <w:r w:rsidR="007D75A0"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s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oo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 xml:space="preserve">s 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b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 xml:space="preserve">. </w:t>
            </w:r>
          </w:p>
          <w:p w:rsidR="00646BEE" w:rsidRPr="00071F71" w:rsidRDefault="009771B3" w:rsidP="007D75A0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  <w:b/>
                <w:spacing w:val="-1"/>
              </w:rPr>
              <w:t>I</w:t>
            </w:r>
            <w:r w:rsidRPr="00071F71">
              <w:rPr>
                <w:rFonts w:ascii="Arial" w:eastAsia="Comic Sans MS" w:hAnsi="Arial" w:cs="Arial"/>
                <w:b/>
              </w:rPr>
              <w:t>f</w:t>
            </w:r>
            <w:r w:rsidRPr="00071F71">
              <w:rPr>
                <w:rFonts w:ascii="Arial" w:eastAsia="Comic Sans MS" w:hAnsi="Arial" w:cs="Arial"/>
                <w:b/>
                <w:spacing w:val="-2"/>
              </w:rPr>
              <w:t xml:space="preserve"> </w:t>
            </w:r>
            <w:r w:rsidR="007D75A0" w:rsidRPr="00071F71">
              <w:rPr>
                <w:rFonts w:ascii="Arial" w:eastAsia="Comic Sans MS" w:hAnsi="Arial" w:cs="Arial"/>
                <w:b/>
                <w:spacing w:val="-2"/>
              </w:rPr>
              <w:t>y</w:t>
            </w:r>
            <w:r w:rsidRPr="00071F71">
              <w:rPr>
                <w:rFonts w:ascii="Arial" w:eastAsia="Comic Sans MS" w:hAnsi="Arial" w:cs="Arial"/>
                <w:b/>
              </w:rPr>
              <w:t>our</w:t>
            </w:r>
            <w:r w:rsidRPr="00071F71">
              <w:rPr>
                <w:rFonts w:ascii="Arial" w:eastAsia="Comic Sans MS" w:hAnsi="Arial" w:cs="Arial"/>
                <w:b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b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b/>
              </w:rPr>
              <w:t>hild</w:t>
            </w:r>
            <w:r w:rsidRPr="00071F71">
              <w:rPr>
                <w:rFonts w:ascii="Arial" w:eastAsia="Comic Sans MS" w:hAnsi="Arial" w:cs="Arial"/>
                <w:b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b/>
              </w:rPr>
              <w:t>is</w:t>
            </w:r>
            <w:r w:rsidRPr="00071F71">
              <w:rPr>
                <w:rFonts w:ascii="Arial" w:eastAsia="Comic Sans MS" w:hAnsi="Arial" w:cs="Arial"/>
                <w:b/>
                <w:spacing w:val="-1"/>
              </w:rPr>
              <w:t xml:space="preserve"> m</w:t>
            </w:r>
            <w:r w:rsidRPr="00071F71">
              <w:rPr>
                <w:rFonts w:ascii="Arial" w:eastAsia="Comic Sans MS" w:hAnsi="Arial" w:cs="Arial"/>
                <w:b/>
                <w:spacing w:val="1"/>
              </w:rPr>
              <w:t>ov</w:t>
            </w:r>
            <w:r w:rsidRPr="00071F71">
              <w:rPr>
                <w:rFonts w:ascii="Arial" w:eastAsia="Comic Sans MS" w:hAnsi="Arial" w:cs="Arial"/>
                <w:b/>
              </w:rPr>
              <w:t>i</w:t>
            </w:r>
            <w:r w:rsidRPr="00071F71">
              <w:rPr>
                <w:rFonts w:ascii="Arial" w:eastAsia="Comic Sans MS" w:hAnsi="Arial" w:cs="Arial"/>
                <w:b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  <w:b/>
              </w:rPr>
              <w:t>g</w:t>
            </w:r>
            <w:r w:rsidRPr="00071F71">
              <w:rPr>
                <w:rFonts w:ascii="Arial" w:eastAsia="Comic Sans MS" w:hAnsi="Arial" w:cs="Arial"/>
                <w:b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b/>
              </w:rPr>
              <w:t>to</w:t>
            </w:r>
            <w:r w:rsidRPr="00071F71">
              <w:rPr>
                <w:rFonts w:ascii="Arial" w:eastAsia="Comic Sans MS" w:hAnsi="Arial" w:cs="Arial"/>
                <w:b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b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  <w:b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b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b/>
              </w:rPr>
              <w:t>h</w:t>
            </w:r>
            <w:r w:rsidRPr="00071F71">
              <w:rPr>
                <w:rFonts w:ascii="Arial" w:eastAsia="Comic Sans MS" w:hAnsi="Arial" w:cs="Arial"/>
                <w:b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b/>
              </w:rPr>
              <w:t>r</w:t>
            </w:r>
            <w:r w:rsidRPr="00071F71">
              <w:rPr>
                <w:rFonts w:ascii="Arial" w:eastAsia="Comic Sans MS" w:hAnsi="Arial" w:cs="Arial"/>
                <w:b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b/>
              </w:rPr>
              <w:t>sch</w:t>
            </w:r>
            <w:r w:rsidRPr="00071F71">
              <w:rPr>
                <w:rFonts w:ascii="Arial" w:eastAsia="Comic Sans MS" w:hAnsi="Arial" w:cs="Arial"/>
                <w:b/>
                <w:spacing w:val="1"/>
              </w:rPr>
              <w:t>oo</w:t>
            </w:r>
            <w:r w:rsidRPr="00071F71">
              <w:rPr>
                <w:rFonts w:ascii="Arial" w:eastAsia="Comic Sans MS" w:hAnsi="Arial" w:cs="Arial"/>
                <w:b/>
              </w:rPr>
              <w:t>l</w:t>
            </w:r>
            <w:r w:rsidR="007D75A0" w:rsidRPr="00071F71">
              <w:rPr>
                <w:rFonts w:ascii="Arial" w:eastAsia="Comic Sans MS" w:hAnsi="Arial" w:cs="Arial"/>
              </w:rPr>
              <w:t xml:space="preserve"> w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will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co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ce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v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1"/>
              </w:rPr>
              <w:t>oo</w:t>
            </w:r>
            <w:r w:rsidRPr="00071F71">
              <w:rPr>
                <w:rFonts w:ascii="Arial" w:eastAsia="Comic Sans MS" w:hAnsi="Arial" w:cs="Arial"/>
              </w:rPr>
              <w:t>l’s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ENC</w:t>
            </w:r>
            <w:r w:rsidR="00071F71">
              <w:rPr>
                <w:rFonts w:ascii="Arial" w:eastAsia="Comic Sans MS" w:hAnsi="Arial" w:cs="Arial"/>
              </w:rPr>
              <w:t>O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 xml:space="preserve">d 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/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</w:rPr>
              <w:t>e kno</w:t>
            </w:r>
            <w:r w:rsidRPr="00071F71">
              <w:rPr>
                <w:rFonts w:ascii="Arial" w:eastAsia="Comic Sans MS" w:hAnsi="Arial" w:cs="Arial"/>
                <w:spacing w:val="1"/>
              </w:rPr>
              <w:t>w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bout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sp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rr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1"/>
              </w:rPr>
              <w:t>em</w:t>
            </w:r>
            <w:r w:rsidRPr="00071F71">
              <w:rPr>
                <w:rFonts w:ascii="Arial" w:eastAsia="Comic Sans MS" w:hAnsi="Arial" w:cs="Arial"/>
                <w:spacing w:val="-1"/>
              </w:rPr>
              <w:t>en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1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r s</w:t>
            </w:r>
            <w:r w:rsidRPr="00071F71">
              <w:rPr>
                <w:rFonts w:ascii="Arial" w:eastAsia="Comic Sans MS" w:hAnsi="Arial" w:cs="Arial"/>
                <w:spacing w:val="-1"/>
              </w:rPr>
              <w:t>u</w:t>
            </w:r>
            <w:r w:rsidRPr="00071F71">
              <w:rPr>
                <w:rFonts w:ascii="Arial" w:eastAsia="Comic Sans MS" w:hAnsi="Arial" w:cs="Arial"/>
                <w:spacing w:val="1"/>
              </w:rPr>
              <w:t>p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ne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ds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 xml:space="preserve">be </w:t>
            </w:r>
            <w:r w:rsidRPr="00071F71">
              <w:rPr>
                <w:rFonts w:ascii="Arial" w:eastAsia="Comic Sans MS" w:hAnsi="Arial" w:cs="Arial"/>
                <w:spacing w:val="-1"/>
              </w:rPr>
              <w:t>ma</w:t>
            </w:r>
            <w:r w:rsidRPr="00071F71">
              <w:rPr>
                <w:rFonts w:ascii="Arial" w:eastAsia="Comic Sans MS" w:hAnsi="Arial" w:cs="Arial"/>
                <w:spacing w:val="3"/>
              </w:rPr>
              <w:t>d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ur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hil</w:t>
            </w:r>
            <w:r w:rsidRPr="00071F71">
              <w:rPr>
                <w:rFonts w:ascii="Arial" w:eastAsia="Comic Sans MS" w:hAnsi="Arial" w:cs="Arial"/>
                <w:spacing w:val="3"/>
              </w:rPr>
              <w:t>d</w:t>
            </w:r>
            <w:r w:rsidRPr="00071F71">
              <w:rPr>
                <w:rFonts w:ascii="Arial" w:eastAsia="Comic Sans MS" w:hAnsi="Arial" w:cs="Arial"/>
              </w:rPr>
              <w:t>.</w:t>
            </w:r>
            <w:r w:rsidR="00B16BCD" w:rsidRPr="00071F71">
              <w:rPr>
                <w:rFonts w:ascii="Arial" w:eastAsia="Comic Sans MS" w:hAnsi="Arial" w:cs="Arial"/>
              </w:rPr>
              <w:t xml:space="preserve"> If necessary, a transition meeting will be arranged.</w:t>
            </w:r>
          </w:p>
          <w:p w:rsidR="00646BEE" w:rsidRPr="00071F71" w:rsidRDefault="007D75A0" w:rsidP="007D75A0">
            <w:pPr>
              <w:spacing w:line="260" w:lineRule="exact"/>
              <w:ind w:right="406"/>
              <w:rPr>
                <w:rFonts w:ascii="Arial" w:eastAsia="Comic Sans MS" w:hAnsi="Arial" w:cs="Arial"/>
              </w:rPr>
            </w:pPr>
            <w:r w:rsidRPr="00071F71">
              <w:rPr>
                <w:rFonts w:ascii="Arial" w:hAnsi="Arial" w:cs="Arial"/>
              </w:rPr>
              <w:t xml:space="preserve"> </w:t>
            </w:r>
            <w:r w:rsidR="00B16BCD" w:rsidRPr="00071F71">
              <w:rPr>
                <w:rFonts w:ascii="Arial" w:hAnsi="Arial" w:cs="Arial"/>
              </w:rPr>
              <w:t xml:space="preserve"> We</w:t>
            </w:r>
            <w:r w:rsidRPr="00071F71">
              <w:rPr>
                <w:rFonts w:ascii="Arial" w:hAnsi="Arial" w:cs="Arial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will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m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</w:rPr>
              <w:t>ke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s</w:t>
            </w:r>
            <w:r w:rsidR="009771B3" w:rsidRPr="00071F71">
              <w:rPr>
                <w:rFonts w:ascii="Arial" w:eastAsia="Comic Sans MS" w:hAnsi="Arial" w:cs="Arial"/>
              </w:rPr>
              <w:t>u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h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</w:rPr>
              <w:t>ll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r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c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>o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</w:rPr>
              <w:t>ds</w:t>
            </w:r>
            <w:r w:rsidR="009771B3"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</w:rPr>
              <w:t>bout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your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c</w:t>
            </w:r>
            <w:r w:rsidR="009771B3" w:rsidRPr="00071F71">
              <w:rPr>
                <w:rFonts w:ascii="Arial" w:eastAsia="Comic Sans MS" w:hAnsi="Arial" w:cs="Arial"/>
              </w:rPr>
              <w:t>hild</w:t>
            </w:r>
            <w:r w:rsidR="009771B3"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p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as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se</w:t>
            </w:r>
            <w:r w:rsidR="009771B3" w:rsidRPr="00071F71">
              <w:rPr>
                <w:rFonts w:ascii="Arial" w:eastAsia="Comic Sans MS" w:hAnsi="Arial" w:cs="Arial"/>
              </w:rPr>
              <w:t>d</w:t>
            </w:r>
            <w:r w:rsidR="009771B3"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o</w:t>
            </w:r>
            <w:r w:rsidR="009771B3" w:rsidRPr="00071F71">
              <w:rPr>
                <w:rFonts w:ascii="Arial" w:eastAsia="Comic Sans MS" w:hAnsi="Arial" w:cs="Arial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  <w:w w:val="99"/>
              </w:rPr>
              <w:t>a</w:t>
            </w:r>
            <w:r w:rsidR="009771B3" w:rsidRPr="00071F71">
              <w:rPr>
                <w:rFonts w:ascii="Arial" w:eastAsia="Comic Sans MS" w:hAnsi="Arial" w:cs="Arial"/>
                <w:w w:val="99"/>
              </w:rPr>
              <w:t>s</w:t>
            </w:r>
            <w:r w:rsidRPr="00071F71">
              <w:rPr>
                <w:rFonts w:ascii="Arial" w:eastAsia="Comic Sans MS" w:hAnsi="Arial" w:cs="Arial"/>
                <w:w w:val="99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s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oo</w:t>
            </w:r>
            <w:r w:rsidR="009771B3" w:rsidRPr="00071F71">
              <w:rPr>
                <w:rFonts w:ascii="Arial" w:eastAsia="Comic Sans MS" w:hAnsi="Arial" w:cs="Arial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a</w:t>
            </w:r>
            <w:r w:rsidR="009771B3" w:rsidRPr="00071F71">
              <w:rPr>
                <w:rFonts w:ascii="Arial" w:eastAsia="Comic Sans MS" w:hAnsi="Arial" w:cs="Arial"/>
              </w:rPr>
              <w:t>s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071F71">
              <w:rPr>
                <w:rFonts w:ascii="Arial" w:eastAsia="Comic Sans MS" w:hAnsi="Arial" w:cs="Arial"/>
                <w:spacing w:val="-3"/>
              </w:rPr>
              <w:t xml:space="preserve">    </w:t>
            </w:r>
            <w:r w:rsidR="009771B3" w:rsidRPr="00071F71">
              <w:rPr>
                <w:rFonts w:ascii="Arial" w:eastAsia="Comic Sans MS" w:hAnsi="Arial" w:cs="Arial"/>
              </w:rPr>
              <w:t>p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o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s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s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b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l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</w:rPr>
              <w:t>.</w:t>
            </w:r>
          </w:p>
          <w:p w:rsidR="00B16BCD" w:rsidRPr="00071F71" w:rsidRDefault="00B16BCD" w:rsidP="00B16BCD">
            <w:pPr>
              <w:ind w:right="1584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  <w:spacing w:val="-1"/>
              </w:rPr>
              <w:t xml:space="preserve">  I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Y</w:t>
            </w:r>
            <w:r w:rsidRPr="00071F71">
              <w:rPr>
                <w:rFonts w:ascii="Arial" w:eastAsia="Comic Sans MS" w:hAnsi="Arial" w:cs="Arial"/>
                <w:spacing w:val="-1"/>
              </w:rPr>
              <w:t>ea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6 t</w:t>
            </w:r>
            <w:r w:rsidRPr="00071F71">
              <w:rPr>
                <w:rFonts w:ascii="Arial" w:eastAsia="Comic Sans MS" w:hAnsi="Arial" w:cs="Arial"/>
              </w:rPr>
              <w:t>he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proofErr w:type="spellStart"/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  <w:spacing w:val="3"/>
              </w:rPr>
              <w:t>E</w:t>
            </w:r>
            <w:r w:rsidRPr="00071F71">
              <w:rPr>
                <w:rFonts w:ascii="Arial" w:eastAsia="Comic Sans MS" w:hAnsi="Arial" w:cs="Arial"/>
              </w:rPr>
              <w:t>NCo</w:t>
            </w:r>
            <w:proofErr w:type="spellEnd"/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</w:rPr>
              <w:t>ill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me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t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proofErr w:type="spellStart"/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ENCo</w:t>
            </w:r>
            <w:proofErr w:type="spellEnd"/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ir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2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co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1"/>
              </w:rPr>
              <w:t>oo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w w:val="99"/>
              </w:rPr>
              <w:t xml:space="preserve">to </w:t>
            </w:r>
            <w:r w:rsidRPr="00071F71">
              <w:rPr>
                <w:rFonts w:ascii="Arial" w:eastAsia="Comic Sans MS" w:hAnsi="Arial" w:cs="Arial"/>
              </w:rPr>
              <w:t>di</w:t>
            </w:r>
            <w:r w:rsidRPr="00071F71">
              <w:rPr>
                <w:rFonts w:ascii="Arial" w:eastAsia="Comic Sans MS" w:hAnsi="Arial" w:cs="Arial"/>
                <w:spacing w:val="-2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2"/>
              </w:rPr>
              <w:t>u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    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p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f</w:t>
            </w:r>
            <w:r w:rsidRPr="00071F71">
              <w:rPr>
                <w:rFonts w:ascii="Arial" w:eastAsia="Comic Sans MS" w:hAnsi="Arial" w:cs="Arial"/>
              </w:rPr>
              <w:t>ic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ee</w:t>
            </w:r>
            <w:r w:rsidRPr="00071F71">
              <w:rPr>
                <w:rFonts w:ascii="Arial" w:eastAsia="Comic Sans MS" w:hAnsi="Arial" w:cs="Arial"/>
                <w:spacing w:val="3"/>
              </w:rPr>
              <w:t>d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Pr="00071F71">
              <w:rPr>
                <w:rFonts w:ascii="Arial" w:eastAsia="Comic Sans MS" w:hAnsi="Arial" w:cs="Arial"/>
                <w:spacing w:val="4"/>
              </w:rPr>
              <w:t>o</w:t>
            </w:r>
            <w:r w:rsidRPr="00071F71">
              <w:rPr>
                <w:rFonts w:ascii="Arial" w:eastAsia="Comic Sans MS" w:hAnsi="Arial" w:cs="Arial"/>
              </w:rPr>
              <w:t>ur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hild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a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pa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3"/>
              </w:rPr>
              <w:t>k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w</w:t>
            </w:r>
            <w:r w:rsidRPr="00071F71">
              <w:rPr>
                <w:rFonts w:ascii="Arial" w:eastAsia="Comic Sans MS" w:hAnsi="Arial" w:cs="Arial"/>
              </w:rPr>
              <w:t>ill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 xml:space="preserve">be 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</w:rPr>
              <w:t>ut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m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3"/>
              </w:rPr>
              <w:t>d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v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2"/>
              </w:rPr>
              <w:t>d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-2"/>
              </w:rPr>
              <w:t>a</w:t>
            </w:r>
            <w:r w:rsidRPr="00071F71">
              <w:rPr>
                <w:rFonts w:ascii="Arial" w:eastAsia="Comic Sans MS" w:hAnsi="Arial" w:cs="Arial"/>
              </w:rPr>
              <w:t>lly.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Y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</w:rPr>
              <w:t>ill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b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v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te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j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in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 xml:space="preserve">s 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ing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fo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ma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ion</w:t>
            </w:r>
            <w:r w:rsidRPr="00071F71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c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ns</w:t>
            </w:r>
            <w:r w:rsidRPr="00071F71">
              <w:rPr>
                <w:rFonts w:ascii="Arial" w:eastAsia="Comic Sans MS" w:hAnsi="Arial" w:cs="Arial"/>
              </w:rPr>
              <w:t>.</w:t>
            </w:r>
          </w:p>
          <w:p w:rsidR="00B16BCD" w:rsidRPr="00071F71" w:rsidRDefault="00B16BCD" w:rsidP="00B16BCD">
            <w:pPr>
              <w:ind w:right="1584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>Ext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</w:rPr>
              <w:t>a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v</w:t>
            </w:r>
            <w:r w:rsidRPr="00071F71">
              <w:rPr>
                <w:rFonts w:ascii="Arial" w:eastAsia="Comic Sans MS" w:hAnsi="Arial" w:cs="Arial"/>
                <w:spacing w:val="1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,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3"/>
              </w:rPr>
              <w:t>d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t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2"/>
              </w:rPr>
              <w:t>o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-1"/>
              </w:rPr>
              <w:t>t</w:t>
            </w:r>
            <w:r w:rsidRPr="00071F71">
              <w:rPr>
                <w:rFonts w:ascii="Arial" w:eastAsia="Comic Sans MS" w:hAnsi="Arial" w:cs="Arial"/>
              </w:rPr>
              <w:t>ine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duc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ion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1"/>
              </w:rPr>
              <w:t>em</w:t>
            </w:r>
            <w:r w:rsidRPr="00071F71">
              <w:rPr>
                <w:rFonts w:ascii="Arial" w:eastAsia="Comic Sans MS" w:hAnsi="Arial" w:cs="Arial"/>
                <w:spacing w:val="-1"/>
              </w:rPr>
              <w:t>en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14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071F71">
              <w:rPr>
                <w:rFonts w:ascii="Arial" w:eastAsia="Comic Sans MS" w:hAnsi="Arial" w:cs="Arial"/>
              </w:rPr>
              <w:t xml:space="preserve">ll 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1"/>
              </w:rPr>
              <w:t>p</w:t>
            </w:r>
            <w:r w:rsidRPr="00071F71">
              <w:rPr>
                <w:rFonts w:ascii="Arial" w:eastAsia="Comic Sans MS" w:hAnsi="Arial" w:cs="Arial"/>
              </w:rPr>
              <w:t>il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,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will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be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4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 xml:space="preserve">f </w:t>
            </w:r>
            <w:r w:rsidRPr="00071F71">
              <w:rPr>
                <w:rFonts w:ascii="Arial" w:eastAsia="Comic Sans MS" w:hAnsi="Arial" w:cs="Arial"/>
                <w:spacing w:val="-1"/>
              </w:rPr>
              <w:t>ne</w:t>
            </w:r>
            <w:r w:rsidRPr="00071F71">
              <w:rPr>
                <w:rFonts w:ascii="Arial" w:eastAsia="Comic Sans MS" w:hAnsi="Arial" w:cs="Arial"/>
                <w:spacing w:val="3"/>
              </w:rPr>
              <w:t>c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ss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y.</w:t>
            </w:r>
          </w:p>
          <w:p w:rsidR="00B16BCD" w:rsidRPr="00071F71" w:rsidRDefault="00B16BCD" w:rsidP="00B16BCD">
            <w:pPr>
              <w:ind w:right="1584"/>
              <w:rPr>
                <w:rFonts w:ascii="Arial" w:eastAsia="Comic Sans MS" w:hAnsi="Arial" w:cs="Arial"/>
              </w:rPr>
            </w:pPr>
          </w:p>
          <w:p w:rsidR="00646BEE" w:rsidRPr="00071F71" w:rsidRDefault="007D75A0" w:rsidP="00B16BCD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  <w:b/>
                <w:spacing w:val="-1"/>
              </w:rPr>
              <w:t xml:space="preserve">If your child is moving classes within </w:t>
            </w:r>
            <w:r w:rsidR="009771B3" w:rsidRPr="00071F71">
              <w:rPr>
                <w:rFonts w:ascii="Arial" w:eastAsia="Comic Sans MS" w:hAnsi="Arial" w:cs="Arial"/>
                <w:b/>
              </w:rPr>
              <w:t>s</w:t>
            </w:r>
            <w:r w:rsidR="009771B3" w:rsidRPr="00071F71">
              <w:rPr>
                <w:rFonts w:ascii="Arial" w:eastAsia="Comic Sans MS" w:hAnsi="Arial" w:cs="Arial"/>
                <w:b/>
                <w:spacing w:val="2"/>
              </w:rPr>
              <w:t>c</w:t>
            </w:r>
            <w:r w:rsidR="009771B3" w:rsidRPr="00071F71">
              <w:rPr>
                <w:rFonts w:ascii="Arial" w:eastAsia="Comic Sans MS" w:hAnsi="Arial" w:cs="Arial"/>
                <w:b/>
              </w:rPr>
              <w:t>h</w:t>
            </w:r>
            <w:r w:rsidR="009771B3" w:rsidRPr="00071F71">
              <w:rPr>
                <w:rFonts w:ascii="Arial" w:eastAsia="Comic Sans MS" w:hAnsi="Arial" w:cs="Arial"/>
                <w:b/>
                <w:spacing w:val="1"/>
              </w:rPr>
              <w:t>oo</w:t>
            </w:r>
            <w:r w:rsidR="009771B3" w:rsidRPr="00071F71">
              <w:rPr>
                <w:rFonts w:ascii="Arial" w:eastAsia="Comic Sans MS" w:hAnsi="Arial" w:cs="Arial"/>
                <w:b/>
              </w:rPr>
              <w:t>l</w:t>
            </w:r>
            <w:r w:rsidR="00B16BCD" w:rsidRPr="00071F71">
              <w:rPr>
                <w:rFonts w:ascii="Arial" w:eastAsia="Comic Sans MS" w:hAnsi="Arial" w:cs="Arial"/>
                <w:b/>
              </w:rPr>
              <w:t xml:space="preserve"> </w:t>
            </w:r>
            <w:r w:rsidR="00B16BCD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n</w:t>
            </w:r>
            <w:r w:rsidR="009771B3" w:rsidRPr="00071F71">
              <w:rPr>
                <w:rFonts w:ascii="Arial" w:eastAsia="Comic Sans MS" w:hAnsi="Arial" w:cs="Arial"/>
              </w:rPr>
              <w:t>fo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r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ma</w:t>
            </w:r>
            <w:r w:rsidR="009771B3" w:rsidRPr="00071F71">
              <w:rPr>
                <w:rFonts w:ascii="Arial" w:eastAsia="Comic Sans MS" w:hAnsi="Arial" w:cs="Arial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o</w:t>
            </w:r>
            <w:r w:rsidR="009771B3" w:rsidRPr="00071F71">
              <w:rPr>
                <w:rFonts w:ascii="Arial" w:eastAsia="Comic Sans MS" w:hAnsi="Arial" w:cs="Arial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>w</w:t>
            </w:r>
            <w:r w:rsidR="009771B3" w:rsidRPr="00071F71">
              <w:rPr>
                <w:rFonts w:ascii="Arial" w:eastAsia="Comic Sans MS" w:hAnsi="Arial" w:cs="Arial"/>
              </w:rPr>
              <w:t>ill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b</w:t>
            </w:r>
            <w:r w:rsidR="009771B3" w:rsidRPr="00071F71">
              <w:rPr>
                <w:rFonts w:ascii="Arial" w:eastAsia="Comic Sans MS" w:hAnsi="Arial" w:cs="Arial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p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sse</w:t>
            </w:r>
            <w:r w:rsidR="009771B3" w:rsidRPr="00071F71">
              <w:rPr>
                <w:rFonts w:ascii="Arial" w:eastAsia="Comic Sans MS" w:hAnsi="Arial" w:cs="Arial"/>
              </w:rPr>
              <w:t>d</w:t>
            </w:r>
            <w:r w:rsidR="009771B3"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o</w:t>
            </w:r>
            <w:r w:rsidR="009771B3" w:rsidRPr="00071F71">
              <w:rPr>
                <w:rFonts w:ascii="Arial" w:eastAsia="Comic Sans MS" w:hAnsi="Arial" w:cs="Arial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to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the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 xml:space="preserve"> n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e</w:t>
            </w:r>
            <w:r w:rsidR="009771B3" w:rsidRPr="00071F71">
              <w:rPr>
                <w:rFonts w:ascii="Arial" w:eastAsia="Comic Sans MS" w:hAnsi="Arial" w:cs="Arial"/>
              </w:rPr>
              <w:t>w</w:t>
            </w:r>
            <w:r w:rsidR="009771B3"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c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l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s</w:t>
            </w:r>
            <w:r w:rsidR="009771B3" w:rsidRPr="00071F71">
              <w:rPr>
                <w:rFonts w:ascii="Arial" w:eastAsia="Comic Sans MS" w:hAnsi="Arial" w:cs="Arial"/>
              </w:rPr>
              <w:t>s</w:t>
            </w:r>
            <w:r w:rsidR="009771B3"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ea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c</w:t>
            </w:r>
            <w:r w:rsidR="009771B3" w:rsidRPr="00071F71">
              <w:rPr>
                <w:rFonts w:ascii="Arial" w:eastAsia="Comic Sans MS" w:hAnsi="Arial" w:cs="Arial"/>
              </w:rPr>
              <w:t>h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</w:rPr>
              <w:t>r</w:t>
            </w:r>
            <w:r w:rsidR="009771B3"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d</w:t>
            </w:r>
            <w:r w:rsidR="009771B3" w:rsidRPr="00071F71">
              <w:rPr>
                <w:rFonts w:ascii="Arial" w:eastAsia="Comic Sans MS" w:hAnsi="Arial" w:cs="Arial"/>
              </w:rPr>
              <w:t>u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>n</w:t>
            </w:r>
            <w:r w:rsidR="009771B3" w:rsidRPr="00071F71">
              <w:rPr>
                <w:rFonts w:ascii="Arial" w:eastAsia="Comic Sans MS" w:hAnsi="Arial" w:cs="Arial"/>
              </w:rPr>
              <w:t>g</w:t>
            </w:r>
            <w:r w:rsidR="009771B3"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 xml:space="preserve">the 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p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c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</w:rPr>
              <w:t>d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n</w:t>
            </w:r>
            <w:r w:rsidR="009771B3" w:rsidRPr="00071F71">
              <w:rPr>
                <w:rFonts w:ascii="Arial" w:eastAsia="Comic Sans MS" w:hAnsi="Arial" w:cs="Arial"/>
              </w:rPr>
              <w:t>g</w:t>
            </w:r>
            <w:r w:rsidR="009771B3"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</w:rPr>
              <w:t>m</w:t>
            </w:r>
            <w:r w:rsidR="009771B3"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n</w:t>
            </w:r>
            <w:r w:rsidR="009771B3" w:rsidRPr="00071F71">
              <w:rPr>
                <w:rFonts w:ascii="Arial" w:eastAsia="Comic Sans MS" w:hAnsi="Arial" w:cs="Arial"/>
              </w:rPr>
              <w:t>d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i</w:t>
            </w:r>
            <w:r w:rsidR="009771B3" w:rsidRPr="00071F71">
              <w:rPr>
                <w:rFonts w:ascii="Arial" w:eastAsia="Comic Sans MS" w:hAnsi="Arial" w:cs="Arial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m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o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s</w:t>
            </w:r>
            <w:r w:rsidR="009771B3" w:rsidRPr="00071F71">
              <w:rPr>
                <w:rFonts w:ascii="Arial" w:eastAsia="Comic Sans MS" w:hAnsi="Arial" w:cs="Arial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c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s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s</w:t>
            </w:r>
            <w:r w:rsidR="009771B3" w:rsidRPr="00071F71">
              <w:rPr>
                <w:rFonts w:ascii="Arial" w:eastAsia="Comic Sans MS" w:hAnsi="Arial" w:cs="Arial"/>
              </w:rPr>
              <w:t>,</w:t>
            </w:r>
            <w:r w:rsidR="009771B3"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p</w:t>
            </w:r>
            <w:r w:rsidR="009771B3" w:rsidRPr="00071F71">
              <w:rPr>
                <w:rFonts w:ascii="Arial" w:eastAsia="Comic Sans MS" w:hAnsi="Arial" w:cs="Arial"/>
              </w:rPr>
              <w:t>l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n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>n</w:t>
            </w:r>
            <w:r w:rsidR="009771B3" w:rsidRPr="00071F71">
              <w:rPr>
                <w:rFonts w:ascii="Arial" w:eastAsia="Comic Sans MS" w:hAnsi="Arial" w:cs="Arial"/>
              </w:rPr>
              <w:t>g</w:t>
            </w:r>
            <w:r w:rsidR="009771B3"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m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e</w:t>
            </w:r>
            <w:r w:rsidR="009771B3" w:rsidRPr="00071F71">
              <w:rPr>
                <w:rFonts w:ascii="Arial" w:eastAsia="Comic Sans MS" w:hAnsi="Arial" w:cs="Arial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in</w:t>
            </w:r>
            <w:r w:rsidR="009771B3" w:rsidRPr="00071F71">
              <w:rPr>
                <w:rFonts w:ascii="Arial" w:eastAsia="Comic Sans MS" w:hAnsi="Arial" w:cs="Arial"/>
              </w:rPr>
              <w:t>g</w:t>
            </w:r>
            <w:r w:rsidR="009771B3"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w</w:t>
            </w:r>
            <w:r w:rsidR="009771B3" w:rsidRPr="00071F71">
              <w:rPr>
                <w:rFonts w:ascii="Arial" w:eastAsia="Comic Sans MS" w:hAnsi="Arial" w:cs="Arial"/>
              </w:rPr>
              <w:t>ill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k</w:t>
            </w:r>
            <w:r w:rsidR="009771B3" w:rsidRPr="00071F71">
              <w:rPr>
                <w:rFonts w:ascii="Arial" w:eastAsia="Comic Sans MS" w:hAnsi="Arial" w:cs="Arial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p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l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c</w:t>
            </w:r>
            <w:r w:rsidR="009771B3" w:rsidRPr="00071F71">
              <w:rPr>
                <w:rFonts w:ascii="Arial" w:eastAsia="Comic Sans MS" w:hAnsi="Arial" w:cs="Arial"/>
              </w:rPr>
              <w:t xml:space="preserve">e 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>w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i</w:t>
            </w:r>
            <w:r w:rsidR="009771B3" w:rsidRPr="00071F71">
              <w:rPr>
                <w:rFonts w:ascii="Arial" w:eastAsia="Comic Sans MS" w:hAnsi="Arial" w:cs="Arial"/>
              </w:rPr>
              <w:t>th</w:t>
            </w:r>
            <w:r w:rsidR="009771B3"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h</w:t>
            </w:r>
            <w:r w:rsidR="009771B3" w:rsidRPr="00071F71">
              <w:rPr>
                <w:rFonts w:ascii="Arial" w:eastAsia="Comic Sans MS" w:hAnsi="Arial" w:cs="Arial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e</w:t>
            </w:r>
            <w:r w:rsidR="009771B3" w:rsidRPr="00071F71">
              <w:rPr>
                <w:rFonts w:ascii="Arial" w:eastAsia="Comic Sans MS" w:hAnsi="Arial" w:cs="Arial"/>
              </w:rPr>
              <w:t>w</w:t>
            </w:r>
            <w:r w:rsidR="009771B3"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ea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c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h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</w:rPr>
              <w:t>.</w:t>
            </w:r>
            <w:r w:rsidR="009771B3"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d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>v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d</w:t>
            </w:r>
            <w:r w:rsidR="009771B3" w:rsidRPr="00071F71">
              <w:rPr>
                <w:rFonts w:ascii="Arial" w:eastAsia="Comic Sans MS" w:hAnsi="Arial" w:cs="Arial"/>
              </w:rPr>
              <w:t>u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>a</w:t>
            </w:r>
            <w:r w:rsidR="009771B3" w:rsidRPr="00071F71">
              <w:rPr>
                <w:rFonts w:ascii="Arial" w:eastAsia="Comic Sans MS" w:hAnsi="Arial" w:cs="Arial"/>
              </w:rPr>
              <w:t>l</w:t>
            </w:r>
            <w:r w:rsidR="009771B3"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Ta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</w:rPr>
              <w:t>g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n</w:t>
            </w:r>
            <w:r w:rsidR="009771B3" w:rsidRPr="00071F71">
              <w:rPr>
                <w:rFonts w:ascii="Arial" w:eastAsia="Comic Sans MS" w:hAnsi="Arial" w:cs="Arial"/>
              </w:rPr>
              <w:t>d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P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o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v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s</w:t>
            </w:r>
            <w:r w:rsidR="009771B3" w:rsidRPr="00071F71">
              <w:rPr>
                <w:rFonts w:ascii="Arial" w:eastAsia="Comic Sans MS" w:hAnsi="Arial" w:cs="Arial"/>
              </w:rPr>
              <w:t>ion</w:t>
            </w:r>
            <w:r w:rsidR="009771B3"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M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p</w:t>
            </w:r>
            <w:r w:rsidR="009771B3" w:rsidRPr="00071F71">
              <w:rPr>
                <w:rFonts w:ascii="Arial" w:eastAsia="Comic Sans MS" w:hAnsi="Arial" w:cs="Arial"/>
              </w:rPr>
              <w:t>s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>w</w:t>
            </w:r>
            <w:r w:rsidR="009771B3" w:rsidRPr="00071F71">
              <w:rPr>
                <w:rFonts w:ascii="Arial" w:eastAsia="Comic Sans MS" w:hAnsi="Arial" w:cs="Arial"/>
              </w:rPr>
              <w:t>ill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B16BCD" w:rsidRPr="00071F71">
              <w:rPr>
                <w:rFonts w:ascii="Arial" w:eastAsia="Comic Sans MS" w:hAnsi="Arial" w:cs="Arial"/>
                <w:spacing w:val="-3"/>
              </w:rPr>
              <w:t xml:space="preserve">also 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b</w:t>
            </w:r>
            <w:r w:rsidR="009771B3" w:rsidRPr="00071F71">
              <w:rPr>
                <w:rFonts w:ascii="Arial" w:eastAsia="Comic Sans MS" w:hAnsi="Arial" w:cs="Arial"/>
              </w:rPr>
              <w:t>e</w:t>
            </w:r>
            <w:r w:rsidR="00B16BCD" w:rsidRPr="00071F71">
              <w:rPr>
                <w:rFonts w:ascii="Arial" w:eastAsia="Comic Sans MS" w:hAnsi="Arial" w:cs="Arial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s</w:t>
            </w:r>
            <w:r w:rsidR="009771B3" w:rsidRPr="00071F71">
              <w:rPr>
                <w:rFonts w:ascii="Arial" w:eastAsia="Comic Sans MS" w:hAnsi="Arial" w:cs="Arial"/>
              </w:rPr>
              <w:t>h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</w:rPr>
              <w:t>d</w:t>
            </w:r>
            <w:r w:rsidR="00B16BCD" w:rsidRPr="00071F71">
              <w:rPr>
                <w:rFonts w:ascii="Arial" w:eastAsia="Comic Sans MS" w:hAnsi="Arial" w:cs="Arial"/>
              </w:rPr>
              <w:t>.</w:t>
            </w:r>
          </w:p>
          <w:p w:rsidR="00B16BCD" w:rsidRPr="00071F71" w:rsidRDefault="00B16BCD" w:rsidP="00B16BCD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</w:p>
          <w:p w:rsidR="00646BEE" w:rsidRPr="00071F71" w:rsidRDefault="009771B3">
            <w:pPr>
              <w:tabs>
                <w:tab w:val="left" w:pos="820"/>
              </w:tabs>
              <w:ind w:left="822" w:right="115" w:hanging="360"/>
              <w:rPr>
                <w:rFonts w:ascii="Arial" w:eastAsia="Comic Sans MS" w:hAnsi="Arial" w:cs="Arial"/>
              </w:rPr>
            </w:pPr>
            <w:r w:rsidRPr="00071F71">
              <w:rPr>
                <w:rFonts w:ascii="Arial" w:hAnsi="Arial" w:cs="Arial"/>
                <w:spacing w:val="-49"/>
              </w:rPr>
              <w:t xml:space="preserve"> </w:t>
            </w:r>
            <w:r w:rsidRPr="00071F71">
              <w:rPr>
                <w:rFonts w:ascii="Arial" w:hAnsi="Arial" w:cs="Arial"/>
              </w:rPr>
              <w:tab/>
            </w:r>
            <w:r w:rsidRPr="00071F71">
              <w:rPr>
                <w:rFonts w:ascii="Arial" w:eastAsia="Comic Sans MS" w:hAnsi="Arial" w:cs="Arial"/>
                <w:spacing w:val="-2"/>
              </w:rPr>
              <w:t>A</w:t>
            </w:r>
            <w:r w:rsidRPr="00071F71">
              <w:rPr>
                <w:rFonts w:ascii="Arial" w:eastAsia="Comic Sans MS" w:hAnsi="Arial" w:cs="Arial"/>
              </w:rPr>
              <w:t>ll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hil</w:t>
            </w:r>
            <w:r w:rsidRPr="00071F71">
              <w:rPr>
                <w:rFonts w:ascii="Arial" w:eastAsia="Comic Sans MS" w:hAnsi="Arial" w:cs="Arial"/>
                <w:spacing w:val="1"/>
              </w:rPr>
              <w:t>d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v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it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ir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w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oo</w:t>
            </w:r>
            <w:r w:rsidRPr="00071F71">
              <w:rPr>
                <w:rFonts w:ascii="Arial" w:eastAsia="Comic Sans MS" w:hAnsi="Arial" w:cs="Arial"/>
              </w:rPr>
              <w:t>m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he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en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the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u</w:t>
            </w:r>
            <w:r w:rsidRPr="00071F71">
              <w:rPr>
                <w:rFonts w:ascii="Arial" w:eastAsia="Comic Sans MS" w:hAnsi="Arial" w:cs="Arial"/>
                <w:spacing w:val="1"/>
              </w:rPr>
              <w:t>m</w:t>
            </w:r>
            <w:r w:rsidRPr="00071F71">
              <w:rPr>
                <w:rFonts w:ascii="Arial" w:eastAsia="Comic Sans MS" w:hAnsi="Arial" w:cs="Arial"/>
                <w:spacing w:val="-1"/>
              </w:rPr>
              <w:t>me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m to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proofErr w:type="spellStart"/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</w:rPr>
              <w:t>il</w:t>
            </w:r>
            <w:r w:rsidRPr="00071F71">
              <w:rPr>
                <w:rFonts w:ascii="Arial" w:eastAsia="Comic Sans MS" w:hAnsi="Arial" w:cs="Arial"/>
                <w:spacing w:val="1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e</w:t>
            </w:r>
            <w:proofErr w:type="spellEnd"/>
            <w:r w:rsidRPr="00071F71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ms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1"/>
              </w:rPr>
              <w:t>v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w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s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ff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ir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new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v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m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t.</w:t>
            </w:r>
          </w:p>
          <w:p w:rsidR="00646BEE" w:rsidRPr="00071F71" w:rsidRDefault="009771B3">
            <w:pPr>
              <w:tabs>
                <w:tab w:val="left" w:pos="820"/>
              </w:tabs>
              <w:ind w:left="822" w:right="550" w:hanging="360"/>
              <w:rPr>
                <w:rFonts w:ascii="Arial" w:eastAsia="Comic Sans MS" w:hAnsi="Arial" w:cs="Arial"/>
              </w:rPr>
            </w:pPr>
            <w:r w:rsidRPr="00071F71">
              <w:rPr>
                <w:rFonts w:ascii="Arial" w:hAnsi="Arial" w:cs="Arial"/>
                <w:spacing w:val="-49"/>
              </w:rPr>
              <w:t xml:space="preserve"> </w:t>
            </w:r>
            <w:r w:rsidRPr="00071F71">
              <w:rPr>
                <w:rFonts w:ascii="Arial" w:hAnsi="Arial" w:cs="Arial"/>
              </w:rPr>
              <w:tab/>
            </w:r>
            <w:r w:rsidRPr="00071F71">
              <w:rPr>
                <w:rFonts w:ascii="Arial" w:eastAsia="Comic Sans MS" w:hAnsi="Arial" w:cs="Arial"/>
                <w:spacing w:val="-1"/>
              </w:rPr>
              <w:t>I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your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hild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w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uld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3"/>
              </w:rPr>
              <w:t>l</w:t>
            </w:r>
            <w:r w:rsidRPr="00071F71">
              <w:rPr>
                <w:rFonts w:ascii="Arial" w:eastAsia="Comic Sans MS" w:hAnsi="Arial" w:cs="Arial"/>
                <w:spacing w:val="-1"/>
              </w:rPr>
              <w:t>pe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by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a</w:t>
            </w:r>
            <w:r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5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t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2"/>
              </w:rPr>
              <w:t>o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</w:t>
            </w:r>
            <w:r w:rsidRPr="00071F71">
              <w:rPr>
                <w:rFonts w:ascii="Arial" w:eastAsia="Comic Sans MS" w:hAnsi="Arial" w:cs="Arial"/>
                <w:spacing w:val="1"/>
              </w:rPr>
              <w:t>oo</w:t>
            </w:r>
            <w:r w:rsidRPr="00071F71">
              <w:rPr>
                <w:rFonts w:ascii="Arial" w:eastAsia="Comic Sans MS" w:hAnsi="Arial" w:cs="Arial"/>
              </w:rPr>
              <w:t>k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o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1"/>
              </w:rPr>
              <w:t>u</w:t>
            </w:r>
            <w:r w:rsidRPr="00071F71">
              <w:rPr>
                <w:rFonts w:ascii="Arial" w:eastAsia="Comic Sans MS" w:hAnsi="Arial" w:cs="Arial"/>
                <w:spacing w:val="1"/>
              </w:rPr>
              <w:t>p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ir u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3"/>
              </w:rPr>
              <w:t>d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 xml:space="preserve">f 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v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,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071F71">
              <w:rPr>
                <w:rFonts w:ascii="Arial" w:eastAsia="Comic Sans MS" w:hAnsi="Arial" w:cs="Arial"/>
              </w:rPr>
              <w:t>ill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b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ma</w:t>
            </w:r>
            <w:r w:rsidRPr="00071F71">
              <w:rPr>
                <w:rFonts w:ascii="Arial" w:eastAsia="Comic Sans MS" w:hAnsi="Arial" w:cs="Arial"/>
                <w:spacing w:val="3"/>
              </w:rPr>
              <w:t>d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t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071F71" w:rsidP="00071F71">
            <w:pPr>
              <w:ind w:left="102" w:right="1584" w:firstLine="360"/>
              <w:rPr>
                <w:rFonts w:ascii="Arial" w:eastAsia="Comic Sans MS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771B3" w:rsidRPr="00071F71">
              <w:rPr>
                <w:rFonts w:ascii="Arial" w:hAnsi="Arial" w:cs="Arial"/>
                <w:spacing w:val="17"/>
              </w:rPr>
              <w:t xml:space="preserve"> </w:t>
            </w:r>
            <w:r w:rsidR="00B16BCD" w:rsidRPr="00071F71">
              <w:rPr>
                <w:rFonts w:ascii="Arial" w:hAnsi="Arial" w:cs="Arial"/>
                <w:spacing w:val="17"/>
              </w:rPr>
              <w:t xml:space="preserve"> 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A</w:t>
            </w:r>
            <w:r w:rsidR="009771B3" w:rsidRPr="00071F71">
              <w:rPr>
                <w:rFonts w:ascii="Arial" w:eastAsia="Comic Sans MS" w:hAnsi="Arial" w:cs="Arial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d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v</w:t>
            </w:r>
            <w:r w:rsidR="009771B3" w:rsidRPr="00071F71">
              <w:rPr>
                <w:rFonts w:ascii="Arial" w:eastAsia="Comic Sans MS" w:hAnsi="Arial" w:cs="Arial"/>
              </w:rPr>
              <w:t>id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u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</w:rPr>
              <w:t>l</w:t>
            </w:r>
            <w:r w:rsidR="009771B3"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r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an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s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t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o</w:t>
            </w:r>
            <w:r w:rsidR="009771B3" w:rsidRPr="00071F71">
              <w:rPr>
                <w:rFonts w:ascii="Arial" w:eastAsia="Comic Sans MS" w:hAnsi="Arial" w:cs="Arial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p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l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will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be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d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v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s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</w:rPr>
              <w:t>d,</w:t>
            </w:r>
            <w:r w:rsidR="009771B3"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if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q</w:t>
            </w:r>
            <w:r w:rsidR="009771B3" w:rsidRPr="00071F71">
              <w:rPr>
                <w:rFonts w:ascii="Arial" w:eastAsia="Comic Sans MS" w:hAnsi="Arial" w:cs="Arial"/>
              </w:rPr>
              <w:t>u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</w:rPr>
              <w:t xml:space="preserve">d. 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proofErr w:type="spellStart"/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ENCo</w:t>
            </w:r>
            <w:proofErr w:type="spellEnd"/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ge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te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of</w:t>
            </w:r>
          </w:p>
          <w:p w:rsidR="00646BEE" w:rsidRPr="00166D2B" w:rsidRDefault="009771B3">
            <w:pPr>
              <w:ind w:left="105" w:right="157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proofErr w:type="gramEnd"/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m</w:t>
            </w:r>
            <w:r w:rsidRPr="00166D2B">
              <w:rPr>
                <w:rFonts w:ascii="Arial" w:eastAsia="Comic Sans MS" w:hAnsi="Arial" w:cs="Arial"/>
                <w:spacing w:val="1"/>
              </w:rPr>
              <w:t>ov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ff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ce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should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 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</w:rPr>
              <w:t>d.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  <w:spacing w:val="2"/>
              </w:rPr>
              <w:t>rr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il</w:t>
            </w:r>
          </w:p>
          <w:p w:rsidR="00646BEE" w:rsidRPr="00166D2B" w:rsidRDefault="009771B3">
            <w:pPr>
              <w:ind w:left="105" w:right="78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proofErr w:type="gramEnd"/>
            <w:r w:rsidRPr="00166D2B">
              <w:rPr>
                <w:rFonts w:ascii="Arial" w:eastAsia="Comic Sans MS" w:hAnsi="Arial" w:cs="Arial"/>
              </w:rPr>
              <w:t xml:space="preserve"> s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ud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3"/>
              </w:rPr>
              <w:t>t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cco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pa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by a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5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-</w:t>
            </w:r>
            <w:r w:rsidRPr="00166D2B">
              <w:rPr>
                <w:rFonts w:ascii="Arial" w:eastAsia="Comic Sans MS" w:hAnsi="Arial" w:cs="Arial"/>
              </w:rPr>
              <w:t>kn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</w:rPr>
              <w:t>wn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em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 xml:space="preserve">il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s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uch 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3"/>
              </w:rPr>
              <w:t>y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</w:tr>
      <w:tr w:rsidR="00646BEE" w:rsidRPr="00166D2B">
        <w:trPr>
          <w:trHeight w:hRule="exact" w:val="290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5"/>
              <w:ind w:left="102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7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ou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l’s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ach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ac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hil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ren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 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with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6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?</w:t>
            </w:r>
          </w:p>
        </w:tc>
      </w:tr>
      <w:tr w:rsidR="00646BEE" w:rsidRPr="00166D2B" w:rsidTr="00071F71">
        <w:trPr>
          <w:trHeight w:hRule="exact" w:val="1128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071F71" w:rsidRDefault="009771B3" w:rsidP="00B16BCD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  <w:spacing w:val="-2"/>
              </w:rPr>
              <w:t>A</w:t>
            </w:r>
            <w:r w:rsidRPr="00071F71">
              <w:rPr>
                <w:rFonts w:ascii="Arial" w:eastAsia="Comic Sans MS" w:hAnsi="Arial" w:cs="Arial"/>
              </w:rPr>
              <w:t>ll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f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proofErr w:type="gramStart"/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e</w:t>
            </w:r>
            <w:proofErr w:type="gramEnd"/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com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o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v</w:t>
            </w:r>
            <w:r w:rsidRPr="00071F71">
              <w:rPr>
                <w:rFonts w:ascii="Arial" w:eastAsia="Comic Sans MS" w:hAnsi="Arial" w:cs="Arial"/>
              </w:rPr>
              <w:t>idi</w:t>
            </w:r>
            <w:r w:rsidRPr="00071F71">
              <w:rPr>
                <w:rFonts w:ascii="Arial" w:eastAsia="Comic Sans MS" w:hAnsi="Arial" w:cs="Arial"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q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-2"/>
              </w:rPr>
              <w:t>a</w:t>
            </w:r>
            <w:r w:rsidRPr="00071F71">
              <w:rPr>
                <w:rFonts w:ascii="Arial" w:eastAsia="Comic Sans MS" w:hAnsi="Arial" w:cs="Arial"/>
                <w:spacing w:val="3"/>
              </w:rPr>
              <w:t>l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t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1"/>
              </w:rPr>
              <w:t>i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8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ea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o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ll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p</w:t>
            </w:r>
            <w:r w:rsidRPr="00071F71">
              <w:rPr>
                <w:rFonts w:ascii="Arial" w:eastAsia="Comic Sans MS" w:hAnsi="Arial" w:cs="Arial"/>
                <w:spacing w:val="1"/>
              </w:rPr>
              <w:t>u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</w:rPr>
              <w:t>ils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c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="00B16BCD" w:rsidRPr="00071F71">
              <w:rPr>
                <w:rFonts w:ascii="Arial" w:eastAsia="Comic Sans MS" w:hAnsi="Arial" w:cs="Arial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ma</w:t>
            </w:r>
            <w:r w:rsidRPr="00071F71">
              <w:rPr>
                <w:rFonts w:ascii="Arial" w:eastAsia="Comic Sans MS" w:hAnsi="Arial" w:cs="Arial"/>
                <w:spacing w:val="3"/>
              </w:rPr>
              <w:t>k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1"/>
              </w:rPr>
              <w:t>oo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="00B16BCD" w:rsidRPr="00071F71">
              <w:rPr>
                <w:rFonts w:ascii="Arial" w:eastAsia="Comic Sans MS" w:hAnsi="Arial" w:cs="Arial"/>
                <w:spacing w:val="-4"/>
              </w:rPr>
              <w:t xml:space="preserve">or outstanding </w:t>
            </w:r>
            <w:r w:rsidRPr="00071F71">
              <w:rPr>
                <w:rFonts w:ascii="Arial" w:eastAsia="Comic Sans MS" w:hAnsi="Arial" w:cs="Arial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es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B16BCD" w:rsidRPr="00071F71">
              <w:rPr>
                <w:rFonts w:ascii="Arial" w:eastAsia="Comic Sans MS" w:hAnsi="Arial" w:cs="Arial"/>
                <w:spacing w:val="-6"/>
              </w:rPr>
              <w:t>in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le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</w:rPr>
              <w:t>g.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="00B16BCD"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proofErr w:type="gramStart"/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ff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ur</w:t>
            </w:r>
            <w:r w:rsidRPr="00071F71">
              <w:rPr>
                <w:rFonts w:ascii="Arial" w:eastAsia="Comic Sans MS" w:hAnsi="Arial" w:cs="Arial"/>
              </w:rPr>
              <w:t>e</w:t>
            </w:r>
            <w:proofErr w:type="gramEnd"/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le</w:t>
            </w:r>
            <w:r w:rsidRPr="00071F71">
              <w:rPr>
                <w:rFonts w:ascii="Arial" w:eastAsia="Comic Sans MS" w:hAnsi="Arial" w:cs="Arial"/>
                <w:spacing w:val="-1"/>
              </w:rPr>
              <w:t>ss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il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="00B16BCD" w:rsidRPr="00071F71">
              <w:rPr>
                <w:rFonts w:ascii="Arial" w:eastAsia="Comic Sans MS" w:hAnsi="Arial" w:cs="Arial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the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n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ds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u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2"/>
              </w:rPr>
              <w:t>l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.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T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m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lu</w:t>
            </w:r>
            <w:r w:rsidRPr="00071F71">
              <w:rPr>
                <w:rFonts w:ascii="Arial" w:eastAsia="Comic Sans MS" w:hAnsi="Arial" w:cs="Arial"/>
                <w:spacing w:val="2"/>
              </w:rPr>
              <w:t>d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u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 xml:space="preserve">f 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  <w:spacing w:val="-1"/>
              </w:rPr>
              <w:t>pe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1"/>
              </w:rPr>
              <w:t>i</w:t>
            </w:r>
            <w:r w:rsidRPr="00071F71">
              <w:rPr>
                <w:rFonts w:ascii="Arial" w:eastAsia="Comic Sans MS" w:hAnsi="Arial" w:cs="Arial"/>
              </w:rPr>
              <w:t>c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es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 xml:space="preserve">r 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p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ul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le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ing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yl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fo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</w:rPr>
              <w:t>.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Hi</w:t>
            </w:r>
            <w:r w:rsidRPr="00166D2B">
              <w:rPr>
                <w:rFonts w:ascii="Arial" w:eastAsia="Comic Sans MS" w:hAnsi="Arial" w:cs="Arial"/>
                <w:spacing w:val="-1"/>
              </w:rPr>
              <w:t>g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q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for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lea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ma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os</w:t>
            </w:r>
            <w:r w:rsidRPr="00166D2B">
              <w:rPr>
                <w:rFonts w:ascii="Arial" w:eastAsia="Comic Sans MS" w:hAnsi="Arial" w:cs="Arial"/>
              </w:rPr>
              <w:t>t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im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tor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ma</w:t>
            </w:r>
            <w:r w:rsidRPr="00166D2B">
              <w:rPr>
                <w:rFonts w:ascii="Arial" w:eastAsia="Comic Sans MS" w:hAnsi="Arial" w:cs="Arial"/>
              </w:rPr>
              <w:t>ke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6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ss</w:t>
            </w:r>
          </w:p>
          <w:p w:rsidR="00646BEE" w:rsidRPr="00166D2B" w:rsidRDefault="009771B3">
            <w:pPr>
              <w:ind w:left="105" w:right="133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e</w:t>
            </w:r>
            <w:proofErr w:type="gramEnd"/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occa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t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om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ss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lp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ma</w:t>
            </w:r>
            <w:r w:rsidRPr="00166D2B">
              <w:rPr>
                <w:rFonts w:ascii="Arial" w:eastAsia="Comic Sans MS" w:hAnsi="Arial" w:cs="Arial"/>
              </w:rPr>
              <w:t>ke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</w:p>
        </w:tc>
      </w:tr>
    </w:tbl>
    <w:p w:rsidR="00646BEE" w:rsidRPr="00166D2B" w:rsidRDefault="00646BEE">
      <w:pPr>
        <w:rPr>
          <w:rFonts w:ascii="Arial" w:hAnsi="Arial" w:cs="Arial"/>
        </w:rPr>
        <w:sectPr w:rsidR="00646BEE" w:rsidRPr="00166D2B">
          <w:pgSz w:w="16840" w:h="11920" w:orient="landscape"/>
          <w:pgMar w:top="860" w:right="920" w:bottom="280" w:left="920" w:header="720" w:footer="720" w:gutter="0"/>
          <w:cols w:space="720"/>
        </w:sectPr>
      </w:pPr>
    </w:p>
    <w:p w:rsidR="00646BEE" w:rsidRPr="00166D2B" w:rsidRDefault="00646BEE">
      <w:pPr>
        <w:spacing w:line="8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7160"/>
      </w:tblGrid>
      <w:tr w:rsidR="00646BEE" w:rsidRPr="00166D2B" w:rsidTr="009028DA">
        <w:trPr>
          <w:trHeight w:hRule="exact" w:val="4883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646BEE">
            <w:pPr>
              <w:spacing w:before="18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ind w:left="102" w:right="184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ble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</w:rPr>
              <w:t>ty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="00930207">
              <w:rPr>
                <w:rFonts w:ascii="Arial" w:eastAsia="Comic Sans MS" w:hAnsi="Arial" w:cs="Arial"/>
                <w:spacing w:val="-2"/>
              </w:rPr>
              <w:t xml:space="preserve">support groups or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hi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="00930207">
              <w:rPr>
                <w:rFonts w:ascii="Arial" w:eastAsia="Comic Sans MS" w:hAnsi="Arial" w:cs="Arial"/>
                <w:spacing w:val="-2"/>
              </w:rPr>
              <w:t>suitably qualified and trained teaching assistants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>dd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8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’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de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me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t.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 xml:space="preserve">e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ke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1</w:t>
            </w:r>
            <w:r w:rsidRPr="00166D2B">
              <w:rPr>
                <w:rFonts w:ascii="Arial" w:eastAsia="Comic Sans MS" w:hAnsi="Arial" w:cs="Arial"/>
                <w:spacing w:val="2"/>
              </w:rPr>
              <w:t>:</w:t>
            </w:r>
            <w:r w:rsidRPr="00166D2B">
              <w:rPr>
                <w:rFonts w:ascii="Arial" w:eastAsia="Comic Sans MS" w:hAnsi="Arial" w:cs="Arial"/>
              </w:rPr>
              <w:t>1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ep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 xml:space="preserve">e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2"/>
              </w:rPr>
              <w:t>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="00930207">
              <w:rPr>
                <w:rFonts w:ascii="Arial" w:eastAsia="Comic Sans MS" w:hAnsi="Arial" w:cs="Arial"/>
                <w:spacing w:val="-9"/>
              </w:rPr>
              <w:t xml:space="preserve">in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’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30207">
              <w:rPr>
                <w:rFonts w:ascii="Arial" w:eastAsia="Comic Sans MS" w:hAnsi="Arial" w:cs="Arial"/>
                <w:spacing w:val="-3"/>
              </w:rPr>
              <w:t xml:space="preserve">inclusion passports. 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his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ke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</w:rPr>
              <w:t xml:space="preserve">e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in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qu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pa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646BEE">
            <w:pPr>
              <w:spacing w:before="18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ind w:left="102" w:right="953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ti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ho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g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ce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 xml:space="preserve">e </w:t>
            </w:r>
            <w:proofErr w:type="spellStart"/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id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proofErr w:type="spellEnd"/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ughout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da</w:t>
            </w:r>
            <w:r w:rsidRPr="00166D2B">
              <w:rPr>
                <w:rFonts w:ascii="Arial" w:eastAsia="Comic Sans MS" w:hAnsi="Arial" w:cs="Arial"/>
              </w:rPr>
              <w:t>y.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</w:p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for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up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an</w:t>
            </w:r>
            <w:r w:rsidRPr="00166D2B">
              <w:rPr>
                <w:rFonts w:ascii="Arial" w:eastAsia="Comic Sans MS" w:hAnsi="Arial" w:cs="Arial"/>
                <w:spacing w:val="-1"/>
              </w:rPr>
              <w:t>ne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ich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</w:p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proofErr w:type="gramEnd"/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op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pe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du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t.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ind w:left="105" w:right="90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ess</w:t>
            </w:r>
            <w:proofErr w:type="gramEnd"/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by 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y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ca</w:t>
            </w:r>
            <w:r w:rsidRPr="00166D2B">
              <w:rPr>
                <w:rFonts w:ascii="Arial" w:eastAsia="Comic Sans MS" w:hAnsi="Arial" w:cs="Arial"/>
                <w:spacing w:val="-1"/>
              </w:rPr>
              <w:t>se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H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dd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na</w:t>
            </w:r>
            <w:r w:rsidRPr="00166D2B">
              <w:rPr>
                <w:rFonts w:ascii="Arial" w:eastAsia="Comic Sans MS" w:hAnsi="Arial" w:cs="Arial"/>
              </w:rPr>
              <w:t xml:space="preserve">l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up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4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ss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ne</w:t>
            </w:r>
            <w:r w:rsidRPr="00166D2B">
              <w:rPr>
                <w:rFonts w:ascii="Arial" w:eastAsia="Comic Sans MS" w:hAnsi="Arial" w:cs="Arial"/>
              </w:rPr>
              <w:t>d,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 xml:space="preserve">ill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4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166D2B">
              <w:rPr>
                <w:rFonts w:ascii="Arial" w:eastAsia="Comic Sans MS" w:hAnsi="Arial" w:cs="Arial"/>
              </w:rPr>
              <w:t xml:space="preserve">ill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k,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up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4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w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e</w:t>
            </w:r>
            <w:r w:rsidRPr="00166D2B">
              <w:rPr>
                <w:rFonts w:ascii="Arial" w:eastAsia="Comic Sans MS" w:hAnsi="Arial" w:cs="Arial"/>
              </w:rPr>
              <w:t>d.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Most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mp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tly,</w:t>
            </w:r>
          </w:p>
          <w:p w:rsidR="00646BEE" w:rsidRPr="00166D2B" w:rsidRDefault="009771B3">
            <w:pPr>
              <w:spacing w:line="260" w:lineRule="exact"/>
              <w:ind w:left="105" w:right="57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ke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6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 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</w:rPr>
              <w:t>s</w:t>
            </w:r>
          </w:p>
          <w:p w:rsidR="00646BEE" w:rsidRPr="00166D2B" w:rsidRDefault="009771B3">
            <w:pPr>
              <w:spacing w:before="2"/>
              <w:ind w:left="105" w:right="7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1"/>
              </w:rPr>
              <w:t>Sc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ev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 xml:space="preserve">th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ke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2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uctu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 xml:space="preserve">ing </w:t>
            </w:r>
            <w:proofErr w:type="spellStart"/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amm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proofErr w:type="spellEnd"/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e</w:t>
            </w:r>
            <w:r w:rsidRPr="00166D2B">
              <w:rPr>
                <w:rFonts w:ascii="Arial" w:eastAsia="Comic Sans MS" w:hAnsi="Arial" w:cs="Arial"/>
                <w:spacing w:val="2"/>
              </w:rPr>
              <w:t>x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u:</w:t>
            </w:r>
          </w:p>
          <w:p w:rsidR="00646BEE" w:rsidRPr="00166D2B" w:rsidRDefault="009771B3">
            <w:pPr>
              <w:ind w:left="105" w:right="53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 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;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</w:p>
          <w:p w:rsidR="00646BEE" w:rsidRPr="00166D2B" w:rsidRDefault="009771B3">
            <w:pPr>
              <w:spacing w:before="2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ks;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ho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(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lly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a </w:t>
            </w:r>
            <w:proofErr w:type="spellStart"/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proofErr w:type="spellEnd"/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t)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(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.</w:t>
            </w:r>
            <w:r w:rsidRPr="00166D2B">
              <w:rPr>
                <w:rFonts w:ascii="Arial" w:eastAsia="Comic Sans MS" w:hAnsi="Arial" w:cs="Arial"/>
              </w:rPr>
              <w:t>g.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ts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ss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)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ass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;</w:t>
            </w:r>
          </w:p>
          <w:p w:rsidR="00646BEE" w:rsidRPr="00166D2B" w:rsidRDefault="009771B3">
            <w:pPr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m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se</w:t>
            </w:r>
            <w:r w:rsidRPr="00166D2B">
              <w:rPr>
                <w:rFonts w:ascii="Arial" w:eastAsia="Comic Sans MS" w:hAnsi="Arial" w:cs="Arial"/>
              </w:rPr>
              <w:t>ly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ke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proofErr w:type="gramEnd"/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ma</w:t>
            </w:r>
            <w:r w:rsidRPr="00166D2B">
              <w:rPr>
                <w:rFonts w:ascii="Arial" w:eastAsia="Comic Sans MS" w:hAnsi="Arial" w:cs="Arial"/>
                <w:spacing w:val="3"/>
              </w:rPr>
              <w:t>k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</w:tr>
      <w:tr w:rsidR="00646BEE" w:rsidRPr="00166D2B">
        <w:trPr>
          <w:trHeight w:hRule="exact" w:val="288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5"/>
              <w:ind w:left="102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8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proofErr w:type="gramStart"/>
            <w:r w:rsidRPr="00CF7589">
              <w:rPr>
                <w:rFonts w:ascii="Arial" w:eastAsia="Comic Sans MS" w:hAnsi="Arial" w:cs="Arial"/>
                <w:b/>
                <w:highlight w:val="cyan"/>
              </w:rPr>
              <w:t>are</w:t>
            </w:r>
            <w:proofErr w:type="gramEnd"/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ade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riculum</w:t>
            </w:r>
            <w:r w:rsidRPr="00CF7589">
              <w:rPr>
                <w:rFonts w:ascii="Arial" w:eastAsia="Comic Sans MS" w:hAnsi="Arial" w:cs="Arial"/>
                <w:b/>
                <w:spacing w:val="-10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5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ir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of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ildr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pe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5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?</w:t>
            </w:r>
          </w:p>
        </w:tc>
      </w:tr>
      <w:tr w:rsidR="00646BEE" w:rsidRPr="00166D2B">
        <w:trPr>
          <w:trHeight w:hRule="exact" w:val="3635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Di</w:t>
            </w: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iat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child</w:t>
            </w:r>
          </w:p>
          <w:p w:rsidR="00646BEE" w:rsidRPr="00166D2B" w:rsidRDefault="009771B3">
            <w:pPr>
              <w:ind w:left="102" w:right="126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is</w:t>
            </w:r>
            <w:proofErr w:type="gramEnd"/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</w:rPr>
              <w:t>ul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di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 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f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4"/>
              </w:rPr>
              <w:t>y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(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ugh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CT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ie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)</w:t>
            </w:r>
            <w:r w:rsidRPr="00166D2B">
              <w:rPr>
                <w:rFonts w:ascii="Arial" w:eastAsia="Comic Sans MS" w:hAnsi="Arial" w:cs="Arial"/>
              </w:rPr>
              <w:t xml:space="preserve">;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="00930207">
              <w:rPr>
                <w:rFonts w:ascii="Arial" w:eastAsia="Comic Sans MS" w:hAnsi="Arial" w:cs="Arial"/>
                <w:spacing w:val="-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930207">
              <w:rPr>
                <w:rFonts w:ascii="Arial" w:eastAsia="Comic Sans MS" w:hAnsi="Arial" w:cs="Arial"/>
                <w:spacing w:val="-6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ss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for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so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;</w:t>
            </w:r>
            <w:r w:rsidRPr="00166D2B">
              <w:rPr>
                <w:rFonts w:ascii="Arial" w:eastAsia="Comic Sans MS" w:hAnsi="Arial" w:cs="Arial"/>
                <w:spacing w:val="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f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</w:p>
          <w:p w:rsidR="00646BEE" w:rsidRPr="00166D2B" w:rsidRDefault="009771B3">
            <w:pPr>
              <w:spacing w:before="2"/>
              <w:ind w:left="102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ls</w:t>
            </w:r>
            <w:proofErr w:type="gramEnd"/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f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646BEE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spacing w:line="260" w:lineRule="exact"/>
              <w:ind w:left="102" w:right="343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pe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c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ies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: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.</w:t>
            </w:r>
            <w:r w:rsidRPr="00166D2B">
              <w:rPr>
                <w:rFonts w:ascii="Arial" w:eastAsia="Comic Sans MS" w:hAnsi="Arial" w:cs="Arial"/>
              </w:rPr>
              <w:t>g.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1"/>
              </w:rPr>
              <w:t>colo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so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q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pm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t.</w:t>
            </w:r>
          </w:p>
          <w:p w:rsidR="00646BEE" w:rsidRPr="00166D2B" w:rsidRDefault="00646BEE">
            <w:pPr>
              <w:spacing w:before="19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Default="009771B3" w:rsidP="00071F71">
            <w:pPr>
              <w:spacing w:line="260" w:lineRule="exact"/>
              <w:ind w:left="102" w:right="453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30207">
              <w:rPr>
                <w:rFonts w:ascii="Arial" w:eastAsia="Comic Sans MS" w:hAnsi="Arial" w:cs="Arial"/>
                <w:spacing w:val="-3"/>
              </w:rPr>
              <w:t>know what will work best for your child</w:t>
            </w:r>
            <w:r w:rsidRPr="00166D2B">
              <w:rPr>
                <w:rFonts w:ascii="Arial" w:eastAsia="Comic Sans MS" w:hAnsi="Arial" w:cs="Arial"/>
              </w:rPr>
              <w:t xml:space="preserve"> </w:t>
            </w:r>
            <w:r w:rsidR="00930207">
              <w:rPr>
                <w:rFonts w:ascii="Arial" w:eastAsia="Comic Sans MS" w:hAnsi="Arial" w:cs="Arial"/>
              </w:rPr>
              <w:t xml:space="preserve">in different kinds of lessons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 xml:space="preserve">e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ne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  <w:spacing w:val="3"/>
              </w:rPr>
              <w:t>k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b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 xml:space="preserve">e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071F71" w:rsidRDefault="00071F71" w:rsidP="00071F71">
            <w:pPr>
              <w:spacing w:line="260" w:lineRule="exact"/>
              <w:ind w:left="102" w:right="453"/>
              <w:rPr>
                <w:rFonts w:ascii="Arial" w:eastAsia="Comic Sans MS" w:hAnsi="Arial" w:cs="Arial"/>
              </w:rPr>
            </w:pPr>
          </w:p>
          <w:p w:rsidR="00071F71" w:rsidRDefault="00071F71" w:rsidP="00071F71">
            <w:pPr>
              <w:spacing w:line="260" w:lineRule="exact"/>
              <w:ind w:left="102" w:right="453"/>
              <w:rPr>
                <w:rFonts w:ascii="Arial" w:eastAsia="Comic Sans MS" w:hAnsi="Arial" w:cs="Arial"/>
              </w:rPr>
            </w:pPr>
          </w:p>
          <w:p w:rsidR="00071F71" w:rsidRDefault="00071F71" w:rsidP="00071F71">
            <w:pPr>
              <w:spacing w:line="260" w:lineRule="exact"/>
              <w:ind w:left="102" w:right="453"/>
              <w:rPr>
                <w:rFonts w:ascii="Arial" w:eastAsia="Comic Sans MS" w:hAnsi="Arial" w:cs="Arial"/>
              </w:rPr>
            </w:pPr>
          </w:p>
          <w:p w:rsidR="00071F71" w:rsidRDefault="00071F71" w:rsidP="00071F71">
            <w:pPr>
              <w:spacing w:line="260" w:lineRule="exact"/>
              <w:ind w:left="102" w:right="453"/>
              <w:rPr>
                <w:rFonts w:ascii="Arial" w:eastAsia="Comic Sans MS" w:hAnsi="Arial" w:cs="Arial"/>
              </w:rPr>
            </w:pPr>
          </w:p>
          <w:p w:rsidR="00071F71" w:rsidRDefault="00071F71" w:rsidP="00071F71">
            <w:pPr>
              <w:spacing w:line="260" w:lineRule="exact"/>
              <w:ind w:left="102" w:right="453"/>
              <w:rPr>
                <w:rFonts w:ascii="Arial" w:eastAsia="Comic Sans MS" w:hAnsi="Arial" w:cs="Arial"/>
              </w:rPr>
            </w:pPr>
          </w:p>
          <w:p w:rsidR="00071F71" w:rsidRDefault="00071F71" w:rsidP="00071F71">
            <w:pPr>
              <w:spacing w:line="260" w:lineRule="exact"/>
              <w:ind w:left="102" w:right="453"/>
              <w:rPr>
                <w:rFonts w:ascii="Arial" w:eastAsia="Comic Sans MS" w:hAnsi="Arial" w:cs="Arial"/>
              </w:rPr>
            </w:pPr>
          </w:p>
          <w:p w:rsidR="00071F71" w:rsidRDefault="00071F71" w:rsidP="00071F71">
            <w:pPr>
              <w:spacing w:line="260" w:lineRule="exact"/>
              <w:ind w:left="102" w:right="453"/>
              <w:rPr>
                <w:rFonts w:ascii="Arial" w:eastAsia="Comic Sans MS" w:hAnsi="Arial" w:cs="Arial"/>
              </w:rPr>
            </w:pPr>
          </w:p>
          <w:p w:rsidR="00071F71" w:rsidRDefault="00071F71" w:rsidP="00071F71">
            <w:pPr>
              <w:spacing w:line="260" w:lineRule="exact"/>
              <w:ind w:left="102" w:right="453"/>
              <w:rPr>
                <w:rFonts w:ascii="Arial" w:eastAsia="Comic Sans MS" w:hAnsi="Arial" w:cs="Arial"/>
              </w:rPr>
            </w:pPr>
          </w:p>
          <w:p w:rsidR="00071F71" w:rsidRPr="00166D2B" w:rsidRDefault="00071F71" w:rsidP="00071F71">
            <w:pPr>
              <w:spacing w:line="260" w:lineRule="exact"/>
              <w:ind w:left="102" w:right="453"/>
              <w:rPr>
                <w:rFonts w:ascii="Arial" w:eastAsia="Comic Sans MS" w:hAnsi="Arial" w:cs="Arial"/>
              </w:rPr>
            </w:pP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 w:right="980"/>
              <w:jc w:val="both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>ble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om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pp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</w:p>
          <w:p w:rsidR="00646BEE" w:rsidRPr="00166D2B" w:rsidRDefault="009771B3">
            <w:pPr>
              <w:ind w:left="105" w:right="258"/>
              <w:jc w:val="both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ass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m</w:t>
            </w:r>
            <w:proofErr w:type="gramEnd"/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ff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ughout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 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lp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dd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ne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ble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to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l’s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(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ma</w:t>
            </w:r>
            <w:r w:rsidRPr="00166D2B">
              <w:rPr>
                <w:rFonts w:ascii="Arial" w:eastAsia="Comic Sans MS" w:hAnsi="Arial" w:cs="Arial"/>
                <w:spacing w:val="-1"/>
              </w:rPr>
              <w:t>p)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ich</w:t>
            </w:r>
          </w:p>
          <w:p w:rsidR="00646BEE" w:rsidRPr="00166D2B" w:rsidRDefault="009771B3">
            <w:pPr>
              <w:spacing w:before="2"/>
              <w:ind w:left="105" w:right="3841"/>
              <w:jc w:val="both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lin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proofErr w:type="gramEnd"/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9771B3">
            <w:pPr>
              <w:ind w:left="105" w:right="586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1"/>
              </w:rPr>
              <w:t>So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with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high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n</w:t>
            </w:r>
            <w:r w:rsidRPr="00166D2B">
              <w:rPr>
                <w:rFonts w:ascii="Arial" w:eastAsia="Comic Sans MS" w:hAnsi="Arial" w:cs="Arial"/>
                <w:spacing w:val="1"/>
              </w:rPr>
              <w:t>ee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a h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ich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in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  <w:spacing w:val="1"/>
              </w:rPr>
              <w:t>ss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ss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en</w:t>
            </w:r>
            <w:r w:rsidRPr="00166D2B">
              <w:rPr>
                <w:rFonts w:ascii="Arial" w:eastAsia="Comic Sans MS" w:hAnsi="Arial" w:cs="Arial"/>
              </w:rPr>
              <w:t>t.</w:t>
            </w:r>
          </w:p>
        </w:tc>
      </w:tr>
      <w:tr w:rsidR="00646BEE" w:rsidRPr="00166D2B" w:rsidTr="00071F71">
        <w:trPr>
          <w:trHeight w:hRule="exact" w:val="472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before="5" w:line="260" w:lineRule="exact"/>
              <w:ind w:left="102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9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x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for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10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ild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pe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th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EN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cur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tly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in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0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l?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at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he</w:t>
            </w:r>
          </w:p>
        </w:tc>
      </w:tr>
    </w:tbl>
    <w:p w:rsidR="00646BEE" w:rsidRPr="00166D2B" w:rsidRDefault="00646BEE">
      <w:pPr>
        <w:rPr>
          <w:rFonts w:ascii="Arial" w:hAnsi="Arial" w:cs="Arial"/>
        </w:rPr>
        <w:sectPr w:rsidR="00646BEE" w:rsidRPr="00166D2B">
          <w:pgSz w:w="16840" w:h="11920" w:orient="landscape"/>
          <w:pgMar w:top="860" w:right="920" w:bottom="280" w:left="920" w:header="720" w:footer="720" w:gutter="0"/>
          <w:cols w:space="720"/>
        </w:sectPr>
      </w:pPr>
    </w:p>
    <w:p w:rsidR="00646BEE" w:rsidRPr="00166D2B" w:rsidRDefault="00646BEE">
      <w:pPr>
        <w:spacing w:line="8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7160"/>
      </w:tblGrid>
      <w:tr w:rsidR="00646BEE" w:rsidRPr="00166D2B">
        <w:trPr>
          <w:trHeight w:hRule="exact" w:val="567"/>
        </w:trPr>
        <w:tc>
          <w:tcPr>
            <w:tcW w:w="147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ind w:left="102" w:right="978"/>
              <w:rPr>
                <w:rFonts w:ascii="Arial" w:eastAsia="Comic Sans MS" w:hAnsi="Arial" w:cs="Arial"/>
              </w:rPr>
            </w:pPr>
            <w:proofErr w:type="gramStart"/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x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proofErr w:type="gramEnd"/>
            <w:r w:rsidRPr="00CF7589">
              <w:rPr>
                <w:rFonts w:ascii="Arial" w:eastAsia="Comic Sans MS" w:hAnsi="Arial" w:cs="Arial"/>
                <w:b/>
                <w:spacing w:val="-10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 xml:space="preserve">of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ff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to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pp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ildr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pe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th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 xml:space="preserve"> 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?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Ho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ac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se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 xml:space="preserve">t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x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e?</w:t>
            </w:r>
          </w:p>
        </w:tc>
      </w:tr>
      <w:tr w:rsidR="00646BEE" w:rsidRPr="00166D2B" w:rsidTr="00071F71">
        <w:trPr>
          <w:trHeight w:hRule="exact" w:val="3190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ho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4"/>
              </w:rPr>
              <w:t>r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</w:p>
          <w:p w:rsidR="00646BEE" w:rsidRPr="00166D2B" w:rsidRDefault="009771B3">
            <w:pPr>
              <w:spacing w:before="2"/>
              <w:ind w:left="102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proofErr w:type="gramEnd"/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ff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-2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END.</w:t>
            </w:r>
          </w:p>
          <w:p w:rsidR="00646BEE" w:rsidRPr="00166D2B" w:rsidRDefault="00646BEE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spacing w:line="260" w:lineRule="exact"/>
              <w:ind w:left="102" w:right="633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ge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go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END.</w:t>
            </w:r>
          </w:p>
          <w:p w:rsidR="00646BEE" w:rsidRPr="00166D2B" w:rsidRDefault="00646BEE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spacing w:line="260" w:lineRule="exact"/>
              <w:ind w:left="102" w:right="323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In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ff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8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un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ou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 xml:space="preserve">ide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c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ass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646BEE">
            <w:pPr>
              <w:spacing w:before="1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646BEE" w:rsidRPr="00166D2B" w:rsidRDefault="009771B3">
            <w:pPr>
              <w:ind w:left="102" w:right="310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ddi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ini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q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cce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gu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6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ge</w:t>
            </w:r>
          </w:p>
          <w:p w:rsidR="00646BEE" w:rsidRPr="00166D2B" w:rsidRDefault="009771B3">
            <w:pPr>
              <w:spacing w:before="2"/>
              <w:ind w:left="105" w:right="370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proofErr w:type="gramEnd"/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EN.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4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eac</w:t>
            </w:r>
            <w:r w:rsidRPr="00166D2B">
              <w:rPr>
                <w:rFonts w:ascii="Arial" w:eastAsia="Comic Sans MS" w:hAnsi="Arial" w:cs="Arial"/>
              </w:rPr>
              <w:t>hi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gu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ic 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c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m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idu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ee</w:t>
            </w:r>
            <w:r w:rsidRPr="00166D2B">
              <w:rPr>
                <w:rFonts w:ascii="Arial" w:eastAsia="Comic Sans MS" w:hAnsi="Arial" w:cs="Arial"/>
              </w:rPr>
              <w:t>ds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y</w:t>
            </w:r>
            <w:r w:rsidRPr="00166D2B">
              <w:rPr>
                <w:rFonts w:ascii="Arial" w:eastAsia="Comic Sans MS" w:hAnsi="Arial" w:cs="Arial"/>
              </w:rPr>
              <w:t xml:space="preserve">. </w:t>
            </w:r>
            <w:r w:rsidRPr="00166D2B">
              <w:rPr>
                <w:rFonts w:ascii="Arial" w:eastAsia="Comic Sans MS" w:hAnsi="Arial" w:cs="Arial"/>
                <w:spacing w:val="1"/>
              </w:rPr>
              <w:t>Sc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k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fu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5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d.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if 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pa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5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ne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s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epe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toi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s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ught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mp</w:t>
            </w:r>
            <w:r w:rsidRPr="00166D2B">
              <w:rPr>
                <w:rFonts w:ascii="Arial" w:eastAsia="Comic Sans MS" w:hAnsi="Arial" w:cs="Arial"/>
              </w:rPr>
              <w:t>tly.</w:t>
            </w:r>
          </w:p>
        </w:tc>
      </w:tr>
      <w:tr w:rsidR="00646BEE" w:rsidRPr="00166D2B">
        <w:trPr>
          <w:trHeight w:hRule="exact" w:val="569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7"/>
              <w:ind w:left="102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10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alua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the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e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1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 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ion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ade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for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hi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dren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?</w:t>
            </w:r>
          </w:p>
        </w:tc>
      </w:tr>
      <w:tr w:rsidR="00646BEE" w:rsidRPr="00166D2B">
        <w:trPr>
          <w:trHeight w:hRule="exact" w:val="4191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7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s/</w:t>
            </w:r>
            <w:proofErr w:type="spellStart"/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s</w:t>
            </w:r>
            <w:proofErr w:type="spellEnd"/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</w:p>
          <w:p w:rsidR="00646BEE" w:rsidRPr="00166D2B" w:rsidRDefault="009771B3">
            <w:pPr>
              <w:ind w:left="102" w:right="140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ev</w:t>
            </w:r>
            <w:r w:rsidRPr="00166D2B">
              <w:rPr>
                <w:rFonts w:ascii="Arial" w:eastAsia="Comic Sans MS" w:hAnsi="Arial" w:cs="Arial"/>
              </w:rPr>
              <w:t>iewi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proofErr w:type="gramEnd"/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="00930207">
              <w:rPr>
                <w:rFonts w:ascii="Arial" w:eastAsia="Comic Sans MS" w:hAnsi="Arial" w:cs="Arial"/>
              </w:rPr>
              <w:t xml:space="preserve"> inclusion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="00930207">
              <w:rPr>
                <w:rFonts w:ascii="Arial" w:eastAsia="Comic Sans MS" w:hAnsi="Arial" w:cs="Arial"/>
                <w:spacing w:val="-4"/>
              </w:rPr>
              <w:t xml:space="preserve">passport 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ds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5"/>
              </w:rPr>
              <w:t>r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7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the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ies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/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hich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1"/>
              </w:rPr>
              <w:t>ee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is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d.</w:t>
            </w:r>
          </w:p>
          <w:p w:rsidR="00646BEE" w:rsidRPr="00166D2B" w:rsidRDefault="00646BEE">
            <w:pPr>
              <w:spacing w:before="19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spacing w:line="260" w:lineRule="exact"/>
              <w:ind w:left="102" w:right="439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="00930207">
              <w:rPr>
                <w:rFonts w:ascii="Arial" w:eastAsia="Comic Sans MS" w:hAnsi="Arial" w:cs="Arial"/>
                <w:spacing w:val="-1"/>
              </w:rPr>
              <w:t>inclusion passport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8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 th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4"/>
              </w:rPr>
              <w:t>d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me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ws:</w:t>
            </w:r>
          </w:p>
          <w:p w:rsidR="00646BEE" w:rsidRPr="00166D2B" w:rsidRDefault="009771B3">
            <w:pPr>
              <w:spacing w:before="2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 xml:space="preserve">•         </w:t>
            </w:r>
            <w:r w:rsidRPr="00166D2B">
              <w:rPr>
                <w:rFonts w:ascii="Arial" w:eastAsia="Comic Sans MS" w:hAnsi="Arial" w:cs="Arial"/>
                <w:spacing w:val="4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: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opm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ts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opm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</w:p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Cu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iculum</w:t>
            </w:r>
          </w:p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 xml:space="preserve">•         </w:t>
            </w:r>
            <w:r w:rsidRPr="00166D2B">
              <w:rPr>
                <w:rFonts w:ascii="Arial" w:eastAsia="Comic Sans MS" w:hAnsi="Arial" w:cs="Arial"/>
                <w:spacing w:val="4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  <w:spacing w:val="2"/>
              </w:rPr>
              <w:t>1</w:t>
            </w:r>
            <w:r w:rsidRPr="00166D2B">
              <w:rPr>
                <w:rFonts w:ascii="Arial" w:eastAsia="Comic Sans MS" w:hAnsi="Arial" w:cs="Arial"/>
                <w:spacing w:val="-1"/>
              </w:rPr>
              <w:t>-</w:t>
            </w:r>
            <w:r w:rsidRPr="00166D2B">
              <w:rPr>
                <w:rFonts w:ascii="Arial" w:eastAsia="Comic Sans MS" w:hAnsi="Arial" w:cs="Arial"/>
                <w:spacing w:val="1"/>
              </w:rPr>
              <w:t>6</w:t>
            </w:r>
            <w:r w:rsidRPr="00166D2B">
              <w:rPr>
                <w:rFonts w:ascii="Arial" w:eastAsia="Comic Sans MS" w:hAnsi="Arial" w:cs="Arial"/>
              </w:rPr>
              <w:t>: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l’s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se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sm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 xml:space="preserve">•         </w:t>
            </w:r>
            <w:r w:rsidRPr="00166D2B">
              <w:rPr>
                <w:rFonts w:ascii="Arial" w:eastAsia="Comic Sans MS" w:hAnsi="Arial" w:cs="Arial"/>
                <w:spacing w:val="4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’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q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in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ly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thod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</w:p>
          <w:p w:rsidR="00646BEE" w:rsidRPr="00166D2B" w:rsidRDefault="009771B3">
            <w:pPr>
              <w:spacing w:before="2"/>
              <w:ind w:left="102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proofErr w:type="gramEnd"/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proofErr w:type="spellStart"/>
            <w:r w:rsidRPr="00166D2B">
              <w:rPr>
                <w:rFonts w:ascii="Arial" w:eastAsia="Comic Sans MS" w:hAnsi="Arial" w:cs="Arial"/>
              </w:rPr>
              <w:t>P</w:t>
            </w:r>
            <w:r w:rsidR="00930207">
              <w:rPr>
                <w:rFonts w:ascii="Arial" w:eastAsia="Comic Sans MS" w:hAnsi="Arial" w:cs="Arial"/>
              </w:rPr>
              <w:t>scale</w:t>
            </w:r>
            <w:proofErr w:type="spellEnd"/>
            <w:r w:rsidRPr="00166D2B">
              <w:rPr>
                <w:rFonts w:ascii="Arial" w:eastAsia="Comic Sans MS" w:hAnsi="Arial" w:cs="Arial"/>
                <w:spacing w:val="1"/>
              </w:rPr>
              <w:t xml:space="preserve"> 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1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>1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 xml:space="preserve">•         </w:t>
            </w:r>
            <w:r w:rsidRPr="00166D2B">
              <w:rPr>
                <w:rFonts w:ascii="Arial" w:eastAsia="Comic Sans MS" w:hAnsi="Arial" w:cs="Arial"/>
                <w:spacing w:val="4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proofErr w:type="spellStart"/>
            <w:r w:rsidRPr="00166D2B">
              <w:rPr>
                <w:rFonts w:ascii="Arial" w:eastAsia="Comic Sans MS" w:hAnsi="Arial" w:cs="Arial"/>
              </w:rPr>
              <w:t>P</w:t>
            </w:r>
            <w:r w:rsidR="00930207">
              <w:rPr>
                <w:rFonts w:ascii="Arial" w:eastAsia="Comic Sans MS" w:hAnsi="Arial" w:cs="Arial"/>
              </w:rPr>
              <w:t>scale</w:t>
            </w:r>
            <w:proofErr w:type="spellEnd"/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ve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</w:p>
          <w:p w:rsidR="00646BEE" w:rsidRPr="00166D2B" w:rsidRDefault="009771B3">
            <w:pPr>
              <w:ind w:left="102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proofErr w:type="gramEnd"/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’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so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opm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</w:rPr>
              <w:t>t.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</w:rPr>
              <w:t>ul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</w:p>
          <w:p w:rsidR="00646BEE" w:rsidRPr="00166D2B" w:rsidRDefault="009771B3">
            <w:pPr>
              <w:ind w:left="105" w:right="416"/>
              <w:jc w:val="both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proofErr w:type="gramEnd"/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ble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x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4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 xml:space="preserve">k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l.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If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 di</w:t>
            </w: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  <w:spacing w:val="3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/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2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</w:rPr>
              <w:t>lly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</w:p>
          <w:p w:rsidR="00646BEE" w:rsidRPr="00166D2B" w:rsidRDefault="009771B3">
            <w:pPr>
              <w:spacing w:before="2"/>
              <w:ind w:left="105" w:right="98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im</w:t>
            </w:r>
            <w:r w:rsidRPr="00166D2B">
              <w:rPr>
                <w:rFonts w:ascii="Arial" w:eastAsia="Comic Sans MS" w:hAnsi="Arial" w:cs="Arial"/>
                <w:spacing w:val="-1"/>
              </w:rPr>
              <w:t>pa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proofErr w:type="gramEnd"/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by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</w:rPr>
              <w:t>ty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me</w:t>
            </w:r>
            <w:r w:rsidRPr="00166D2B">
              <w:rPr>
                <w:rFonts w:ascii="Arial" w:eastAsia="Comic Sans MS" w:hAnsi="Arial" w:cs="Arial"/>
              </w:rPr>
              <w:t>thod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;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uch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: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n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– kn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the b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pa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5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-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</w:rPr>
              <w:t>id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tc.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Du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the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ss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ble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w w:val="99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  <w:w w:val="99"/>
              </w:rPr>
              <w:t>o</w:t>
            </w:r>
            <w:r w:rsidRPr="00166D2B">
              <w:rPr>
                <w:rFonts w:ascii="Arial" w:eastAsia="Comic Sans MS" w:hAnsi="Arial" w:cs="Arial"/>
                <w:w w:val="99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  <w:w w:val="99"/>
              </w:rPr>
              <w:t>n</w:t>
            </w:r>
            <w:r w:rsidRPr="00166D2B">
              <w:rPr>
                <w:rFonts w:ascii="Arial" w:eastAsia="Comic Sans MS" w:hAnsi="Arial" w:cs="Arial"/>
                <w:w w:val="99"/>
              </w:rPr>
              <w:t xml:space="preserve">g </w:t>
            </w:r>
            <w:r w:rsidRPr="00166D2B">
              <w:rPr>
                <w:rFonts w:ascii="Arial" w:eastAsia="Comic Sans MS" w:hAnsi="Arial" w:cs="Arial"/>
                <w:spacing w:val="-1"/>
                <w:w w:val="99"/>
              </w:rPr>
              <w:t>pe</w:t>
            </w:r>
            <w:r w:rsidRPr="00166D2B">
              <w:rPr>
                <w:rFonts w:ascii="Arial" w:eastAsia="Comic Sans MS" w:hAnsi="Arial" w:cs="Arial"/>
                <w:spacing w:val="2"/>
                <w:w w:val="99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  <w:w w:val="99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  <w:w w:val="99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  <w:w w:val="99"/>
              </w:rPr>
              <w:t>n</w:t>
            </w:r>
            <w:r w:rsidRPr="00166D2B">
              <w:rPr>
                <w:rFonts w:ascii="Arial" w:eastAsia="Comic Sans MS" w:hAnsi="Arial" w:cs="Arial"/>
                <w:w w:val="99"/>
              </w:rPr>
              <w:t>,</w:t>
            </w:r>
            <w:r w:rsidRPr="00166D2B">
              <w:rPr>
                <w:rFonts w:ascii="Arial" w:eastAsia="Comic Sans MS" w:hAnsi="Arial" w:cs="Arial"/>
                <w:spacing w:val="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5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im</w:t>
            </w:r>
            <w:r w:rsidRPr="00166D2B">
              <w:rPr>
                <w:rFonts w:ascii="Arial" w:eastAsia="Comic Sans MS" w:hAnsi="Arial" w:cs="Arial"/>
                <w:spacing w:val="-1"/>
              </w:rPr>
              <w:t>pa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 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iew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4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166D2B">
              <w:rPr>
                <w:rFonts w:ascii="Arial" w:eastAsia="Comic Sans MS" w:hAnsi="Arial" w:cs="Arial"/>
              </w:rPr>
              <w:t>ill 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m</w:t>
            </w:r>
            <w:r w:rsidRPr="00166D2B">
              <w:rPr>
                <w:rFonts w:ascii="Arial" w:eastAsia="Comic Sans MS" w:hAnsi="Arial" w:cs="Arial"/>
                <w:spacing w:val="1"/>
              </w:rPr>
              <w:t>ea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 xml:space="preserve">y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ap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(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Ms</w:t>
            </w:r>
            <w:r w:rsidRPr="00166D2B">
              <w:rPr>
                <w:rFonts w:ascii="Arial" w:eastAsia="Comic Sans MS" w:hAnsi="Arial" w:cs="Arial"/>
              </w:rPr>
              <w:t>)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 xml:space="preserve">,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ich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me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you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 your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 is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te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be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s 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‘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’.</w:t>
            </w:r>
          </w:p>
          <w:p w:rsidR="00646BEE" w:rsidRPr="00166D2B" w:rsidRDefault="009771B3">
            <w:pPr>
              <w:ind w:left="105" w:right="224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ti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y 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ve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</w:tr>
    </w:tbl>
    <w:p w:rsidR="00646BEE" w:rsidRPr="00166D2B" w:rsidRDefault="00646BEE">
      <w:pPr>
        <w:rPr>
          <w:rFonts w:ascii="Arial" w:hAnsi="Arial" w:cs="Arial"/>
        </w:rPr>
        <w:sectPr w:rsidR="00646BEE" w:rsidRPr="00166D2B">
          <w:pgSz w:w="16840" w:h="11920" w:orient="landscape"/>
          <w:pgMar w:top="860" w:right="920" w:bottom="280" w:left="920" w:header="720" w:footer="720" w:gutter="0"/>
          <w:cols w:space="720"/>
        </w:sectPr>
      </w:pPr>
    </w:p>
    <w:p w:rsidR="00646BEE" w:rsidRPr="00166D2B" w:rsidRDefault="00646BEE">
      <w:pPr>
        <w:spacing w:line="8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7160"/>
      </w:tblGrid>
      <w:tr w:rsidR="00646BEE" w:rsidRPr="00166D2B">
        <w:trPr>
          <w:trHeight w:hRule="exact" w:val="1404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ind w:left="102" w:right="497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Ou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s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ior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3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to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</w:rPr>
              <w:t>fy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j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s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ne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ind w:left="105" w:right="337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for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1"/>
              </w:rPr>
              <w:t>am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gul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ly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7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-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(</w:t>
            </w:r>
            <w:r w:rsidRPr="00166D2B">
              <w:rPr>
                <w:rFonts w:ascii="Arial" w:eastAsia="Comic Sans MS" w:hAnsi="Arial" w:cs="Arial"/>
                <w:spacing w:val="2"/>
              </w:rPr>
              <w:t>k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s </w:t>
            </w:r>
            <w:r w:rsidRPr="00166D2B">
              <w:rPr>
                <w:rFonts w:ascii="Arial" w:eastAsia="Comic Sans MS" w:hAnsi="Arial" w:cs="Arial"/>
                <w:spacing w:val="1"/>
              </w:rPr>
              <w:t>Q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F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1"/>
              </w:rPr>
              <w:t>)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gul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ly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b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ior 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hip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ble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4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 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</w:tr>
      <w:tr w:rsidR="00646BEE" w:rsidRPr="00166D2B">
        <w:trPr>
          <w:trHeight w:hRule="exact" w:val="787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3" w:line="260" w:lineRule="exact"/>
              <w:ind w:left="102" w:right="347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11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are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chil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pe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b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age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ble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ch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ldren</w:t>
            </w:r>
            <w:r w:rsidRPr="00CF7589">
              <w:rPr>
                <w:rFonts w:ascii="Arial" w:eastAsia="Comic Sans MS" w:hAnsi="Arial" w:cs="Arial"/>
                <w:b/>
                <w:spacing w:val="-10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1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ho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 ha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?</w:t>
            </w:r>
          </w:p>
        </w:tc>
      </w:tr>
      <w:tr w:rsidR="00646BEE" w:rsidRPr="00166D2B">
        <w:trPr>
          <w:trHeight w:hRule="exact" w:val="1961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ge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te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pe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</w:p>
          <w:p w:rsidR="00646BEE" w:rsidRPr="00166D2B" w:rsidRDefault="009771B3">
            <w:pPr>
              <w:ind w:left="102" w:right="154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proofErr w:type="gramEnd"/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iculu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s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ly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s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gul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xt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3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-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icul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-1"/>
              </w:rPr>
              <w:t>bs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pa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ing in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mm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man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646BEE">
            <w:pPr>
              <w:spacing w:before="15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spacing w:line="260" w:lineRule="exact"/>
              <w:ind w:left="102" w:right="348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j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 xml:space="preserve">e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f</w:t>
            </w:r>
            <w:r w:rsidRPr="00166D2B">
              <w:rPr>
                <w:rFonts w:ascii="Arial" w:eastAsia="Comic Sans MS" w:hAnsi="Arial" w:cs="Arial"/>
              </w:rPr>
              <w:t>ic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id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il.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l’s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po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</w:rPr>
              <w:t>ies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sh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4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ly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</w:p>
          <w:p w:rsidR="00646BEE" w:rsidRPr="00166D2B" w:rsidRDefault="009771B3">
            <w:pPr>
              <w:ind w:left="105" w:right="89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a</w:t>
            </w:r>
            <w:proofErr w:type="gramEnd"/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rr</w:t>
            </w:r>
            <w:r w:rsidRPr="00166D2B">
              <w:rPr>
                <w:rFonts w:ascii="Arial" w:eastAsia="Comic Sans MS" w:hAnsi="Arial" w:cs="Arial"/>
              </w:rPr>
              <w:t>iculum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xt</w:t>
            </w:r>
            <w:r w:rsidRPr="00166D2B">
              <w:rPr>
                <w:rFonts w:ascii="Arial" w:eastAsia="Comic Sans MS" w:hAnsi="Arial" w:cs="Arial"/>
                <w:spacing w:val="2"/>
              </w:rPr>
              <w:t>ra</w:t>
            </w:r>
            <w:r w:rsidRPr="00166D2B">
              <w:rPr>
                <w:rFonts w:ascii="Arial" w:eastAsia="Comic Sans MS" w:hAnsi="Arial" w:cs="Arial"/>
                <w:spacing w:val="-1"/>
              </w:rPr>
              <w:t>-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rr</w:t>
            </w:r>
            <w:r w:rsidRPr="00166D2B">
              <w:rPr>
                <w:rFonts w:ascii="Arial" w:eastAsia="Comic Sans MS" w:hAnsi="Arial" w:cs="Arial"/>
              </w:rPr>
              <w:t>icul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 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e</w:t>
            </w:r>
            <w:r w:rsidRPr="00166D2B">
              <w:rPr>
                <w:rFonts w:ascii="Arial" w:eastAsia="Comic Sans MS" w:hAnsi="Arial" w:cs="Arial"/>
              </w:rPr>
              <w:t>q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lly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esp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.</w:t>
            </w:r>
            <w:r w:rsidRPr="00166D2B">
              <w:rPr>
                <w:rFonts w:ascii="Arial" w:eastAsia="Comic Sans MS" w:hAnsi="Arial" w:cs="Arial"/>
              </w:rPr>
              <w:t>g.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il.</w:t>
            </w:r>
          </w:p>
        </w:tc>
      </w:tr>
      <w:tr w:rsidR="00646BEE" w:rsidRPr="00166D2B">
        <w:trPr>
          <w:trHeight w:hRule="exact" w:val="567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3" w:line="260" w:lineRule="exact"/>
              <w:ind w:left="102" w:right="355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12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pp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hil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ren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 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wi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EN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mp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6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al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oc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al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t?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Pl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x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 xml:space="preserve">e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xtra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 xml:space="preserve">toral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em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ts</w:t>
            </w:r>
            <w:r w:rsidRPr="00CF7589">
              <w:rPr>
                <w:rFonts w:ascii="Arial" w:eastAsia="Comic Sans MS" w:hAnsi="Arial" w:cs="Arial"/>
                <w:b/>
                <w:spacing w:val="-1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ing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ws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chil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pe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me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res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b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10"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</w:p>
        </w:tc>
      </w:tr>
      <w:tr w:rsidR="00646BEE" w:rsidRPr="00166D2B">
        <w:trPr>
          <w:trHeight w:hRule="exact" w:val="4751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126" w:rsidRDefault="009771B3">
            <w:pPr>
              <w:spacing w:before="2"/>
              <w:ind w:left="102" w:right="287"/>
              <w:rPr>
                <w:rFonts w:ascii="Arial" w:eastAsia="Comic Sans MS" w:hAnsi="Arial" w:cs="Arial"/>
                <w:spacing w:val="-5"/>
              </w:rPr>
            </w:pP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="00930207">
              <w:rPr>
                <w:rFonts w:ascii="Arial" w:eastAsia="Comic Sans MS" w:hAnsi="Arial" w:cs="Arial"/>
                <w:spacing w:val="-2"/>
              </w:rPr>
              <w:t xml:space="preserve">school values and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="00930207">
              <w:rPr>
                <w:rFonts w:ascii="Arial" w:eastAsia="Comic Sans MS" w:hAnsi="Arial" w:cs="Arial"/>
              </w:rPr>
              <w:t>CE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iculum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lud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5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tho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 xml:space="preserve">h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END.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up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sm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up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Ci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166D2B">
              <w:rPr>
                <w:rFonts w:ascii="Arial" w:eastAsia="Comic Sans MS" w:hAnsi="Arial" w:cs="Arial"/>
              </w:rPr>
              <w:t>hich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 xml:space="preserve">s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dd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c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</w:p>
          <w:p w:rsidR="00646BEE" w:rsidRPr="00166D2B" w:rsidRDefault="00253126">
            <w:pPr>
              <w:spacing w:before="2"/>
              <w:ind w:left="102" w:right="287"/>
              <w:rPr>
                <w:rFonts w:ascii="Arial" w:eastAsia="Comic Sans MS" w:hAnsi="Arial" w:cs="Arial"/>
              </w:rPr>
            </w:pPr>
            <w:r>
              <w:rPr>
                <w:rFonts w:ascii="Arial" w:eastAsia="Comic Sans MS" w:hAnsi="Arial" w:cs="Arial"/>
                <w:spacing w:val="-5"/>
              </w:rPr>
              <w:t xml:space="preserve">We hope that pupils feel they can talk to members of staff about issues that are troubling them. We are a caring and nurturing staff and take our pastoral role very seriously.  If pupils feel they cannot talk to a member of staff they are encouraged </w:t>
            </w:r>
            <w:proofErr w:type="gramStart"/>
            <w:r>
              <w:rPr>
                <w:rFonts w:ascii="Arial" w:eastAsia="Comic Sans MS" w:hAnsi="Arial" w:cs="Arial"/>
                <w:spacing w:val="-5"/>
              </w:rPr>
              <w:t>to  post</w:t>
            </w:r>
            <w:proofErr w:type="gramEnd"/>
            <w:r>
              <w:rPr>
                <w:rFonts w:ascii="Arial" w:eastAsia="Comic Sans MS" w:hAnsi="Arial" w:cs="Arial"/>
                <w:spacing w:val="-5"/>
              </w:rPr>
              <w:t xml:space="preserve"> any worries or troubles to staff in a box in the hall. These will then be acted upon by the appropriate member of staff. </w:t>
            </w:r>
          </w:p>
          <w:p w:rsidR="00646BEE" w:rsidRPr="00166D2B" w:rsidRDefault="009771B3">
            <w:pPr>
              <w:ind w:left="102" w:right="25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gu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ly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6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-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2"/>
              </w:rPr>
              <w:t>y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licy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ugh th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2"/>
              </w:rPr>
              <w:t xml:space="preserve"> </w:t>
            </w:r>
            <w:r w:rsidR="00253126">
              <w:rPr>
                <w:rFonts w:ascii="Arial" w:eastAsia="Comic Sans MS" w:hAnsi="Arial" w:cs="Arial"/>
                <w:spacing w:val="2"/>
              </w:rPr>
              <w:t>Collective Worship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ul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em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="00253126">
              <w:rPr>
                <w:rFonts w:ascii="Arial" w:eastAsia="Comic Sans MS" w:hAnsi="Arial" w:cs="Arial"/>
                <w:spacing w:val="-10"/>
              </w:rPr>
              <w:t>of our school values.</w:t>
            </w:r>
            <w:r w:rsidRPr="00166D2B">
              <w:rPr>
                <w:rFonts w:ascii="Arial" w:eastAsia="Comic Sans MS" w:hAnsi="Arial" w:cs="Arial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kn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</w:rPr>
              <w:t>lly</w:t>
            </w:r>
            <w:r w:rsidRPr="00166D2B">
              <w:rPr>
                <w:rFonts w:ascii="Arial" w:eastAsia="Comic Sans MS" w:hAnsi="Arial" w:cs="Arial"/>
                <w:spacing w:val="1"/>
              </w:rPr>
              <w:t>in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pp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4"/>
              </w:rPr>
              <w:t>e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t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</w:p>
          <w:p w:rsidR="00253126" w:rsidRPr="00166D2B" w:rsidRDefault="009771B3" w:rsidP="00253126">
            <w:pPr>
              <w:spacing w:before="2"/>
              <w:ind w:left="102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proofErr w:type="gramEnd"/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ior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</w:p>
          <w:p w:rsidR="00646BEE" w:rsidRPr="00166D2B" w:rsidRDefault="00646BEE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before="2"/>
              <w:ind w:left="105" w:right="308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1"/>
              </w:rPr>
              <w:t>So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em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 xml:space="preserve">t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.</w:t>
            </w:r>
            <w:r w:rsidRPr="00166D2B">
              <w:rPr>
                <w:rFonts w:ascii="Arial" w:eastAsia="Comic Sans MS" w:hAnsi="Arial" w:cs="Arial"/>
              </w:rPr>
              <w:t>g.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k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</w:tr>
      <w:tr w:rsidR="00646BEE" w:rsidRPr="00166D2B">
        <w:trPr>
          <w:trHeight w:hRule="exact" w:val="288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before="5" w:line="260" w:lineRule="exact"/>
              <w:ind w:left="102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13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b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,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ludi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alth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oc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al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bo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,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al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tho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se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v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ary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tor</w:t>
            </w:r>
          </w:p>
        </w:tc>
      </w:tr>
    </w:tbl>
    <w:p w:rsidR="00646BEE" w:rsidRPr="00166D2B" w:rsidRDefault="00646BEE">
      <w:pPr>
        <w:rPr>
          <w:rFonts w:ascii="Arial" w:hAnsi="Arial" w:cs="Arial"/>
        </w:rPr>
        <w:sectPr w:rsidR="00646BEE" w:rsidRPr="00166D2B">
          <w:pgSz w:w="16840" w:h="11920" w:orient="landscape"/>
          <w:pgMar w:top="860" w:right="920" w:bottom="280" w:left="920" w:header="720" w:footer="720" w:gutter="0"/>
          <w:cols w:space="720"/>
        </w:sectPr>
      </w:pPr>
    </w:p>
    <w:p w:rsidR="00646BEE" w:rsidRPr="00166D2B" w:rsidRDefault="00646BEE">
      <w:pPr>
        <w:spacing w:line="8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7160"/>
      </w:tblGrid>
      <w:tr w:rsidR="00646BEE" w:rsidRPr="00166D2B">
        <w:trPr>
          <w:trHeight w:hRule="exact" w:val="288"/>
        </w:trPr>
        <w:tc>
          <w:tcPr>
            <w:tcW w:w="147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proofErr w:type="spellStart"/>
            <w:proofErr w:type="gramStart"/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rga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proofErr w:type="spellEnd"/>
            <w:proofErr w:type="gramEnd"/>
            <w:r w:rsidRPr="00CF7589">
              <w:rPr>
                <w:rFonts w:ascii="Arial" w:eastAsia="Comic Sans MS" w:hAnsi="Arial" w:cs="Arial"/>
                <w:b/>
                <w:highlight w:val="cyan"/>
              </w:rPr>
              <w:t>,</w:t>
            </w:r>
            <w:r w:rsidRPr="00CF7589">
              <w:rPr>
                <w:rFonts w:ascii="Arial" w:eastAsia="Comic Sans MS" w:hAnsi="Arial" w:cs="Arial"/>
                <w:b/>
                <w:spacing w:val="-1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in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hil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ren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’s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il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0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?</w:t>
            </w:r>
          </w:p>
        </w:tc>
      </w:tr>
      <w:tr w:rsidR="00646BEE" w:rsidRPr="00166D2B">
        <w:trPr>
          <w:trHeight w:hRule="exact" w:val="2240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os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ki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with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ge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x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</w:p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se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en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it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os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b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for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its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s</w:t>
            </w:r>
          </w:p>
          <w:p w:rsidR="00646BEE" w:rsidRPr="00166D2B" w:rsidRDefault="009771B3">
            <w:pPr>
              <w:spacing w:before="2"/>
              <w:ind w:left="102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proofErr w:type="gramEnd"/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EN.</w:t>
            </w:r>
          </w:p>
          <w:p w:rsidR="00646BEE" w:rsidRPr="00166D2B" w:rsidRDefault="009771B3" w:rsidP="00253126">
            <w:pPr>
              <w:ind w:left="102" w:right="12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dily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ma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di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ho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e 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ke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>f,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s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</w:rPr>
              <w:t xml:space="preserve">-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for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-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14"/>
              </w:rPr>
              <w:t xml:space="preserve"> 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Lo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of</w:t>
            </w:r>
            <w:r w:rsidRPr="00166D2B">
              <w:rPr>
                <w:rFonts w:ascii="Arial" w:eastAsia="Comic Sans MS" w:hAnsi="Arial" w:cs="Arial"/>
                <w:spacing w:val="1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ge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se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ud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du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io</w:t>
            </w:r>
            <w:r w:rsidRPr="00166D2B">
              <w:rPr>
                <w:rFonts w:ascii="Arial" w:eastAsia="Comic Sans MS" w:hAnsi="Arial" w:cs="Arial"/>
                <w:spacing w:val="-1"/>
              </w:rPr>
              <w:t>na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ych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loc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</w:p>
          <w:p w:rsidR="00646BEE" w:rsidRPr="00166D2B" w:rsidRDefault="009771B3">
            <w:pPr>
              <w:spacing w:before="2"/>
              <w:ind w:left="105" w:right="256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m</w:t>
            </w:r>
            <w:proofErr w:type="gramEnd"/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lp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app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 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ts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uch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 xml:space="preserve">s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guage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 xml:space="preserve">ts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If the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 xml:space="preserve">t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 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</w:rPr>
              <w:t>t.</w:t>
            </w:r>
          </w:p>
        </w:tc>
      </w:tr>
      <w:tr w:rsidR="00646BEE" w:rsidRPr="00166D2B">
        <w:trPr>
          <w:trHeight w:hRule="exact" w:val="290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5"/>
              <w:ind w:left="102"/>
              <w:rPr>
                <w:rFonts w:ascii="Arial" w:eastAsia="Comic Sans MS" w:hAnsi="Arial" w:cs="Arial"/>
              </w:rPr>
            </w:pP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14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EA6D41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W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EA6D41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are</w:t>
            </w:r>
            <w:r w:rsidRPr="00EA6D41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EA6D41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EA6D41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arr</w:t>
            </w:r>
            <w:r w:rsidRPr="00EA6D41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m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EA6D41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EA6D41">
              <w:rPr>
                <w:rFonts w:ascii="Arial" w:eastAsia="Comic Sans MS" w:hAnsi="Arial" w:cs="Arial"/>
                <w:b/>
                <w:spacing w:val="-14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for</w:t>
            </w:r>
            <w:r w:rsidRPr="00EA6D41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dl</w:t>
            </w:r>
            <w:r w:rsidRPr="00EA6D41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EA6D41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c</w:t>
            </w:r>
            <w:r w:rsidRPr="00EA6D41">
              <w:rPr>
                <w:rFonts w:ascii="Arial" w:eastAsia="Comic Sans MS" w:hAnsi="Arial" w:cs="Arial"/>
                <w:b/>
                <w:spacing w:val="4"/>
                <w:highlight w:val="cyan"/>
              </w:rPr>
              <w:t>o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mp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EA6D41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ints</w:t>
            </w:r>
            <w:r w:rsidRPr="00EA6D41">
              <w:rPr>
                <w:rFonts w:ascii="Arial" w:eastAsia="Comic Sans MS" w:hAnsi="Arial" w:cs="Arial"/>
                <w:b/>
                <w:spacing w:val="-10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from</w:t>
            </w:r>
            <w:r w:rsidRPr="00EA6D41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EA6D41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ts</w:t>
            </w:r>
            <w:r w:rsidRPr="00EA6D41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 xml:space="preserve">f 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hil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ren</w:t>
            </w:r>
            <w:r w:rsidRPr="00EA6D41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with</w:t>
            </w:r>
            <w:r w:rsidRPr="00EA6D41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EN</w:t>
            </w:r>
            <w:r w:rsidRPr="00EA6D41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b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EA6D41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EA6D41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the</w:t>
            </w:r>
            <w:r w:rsidRPr="00EA6D41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EA6D41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ion</w:t>
            </w:r>
            <w:r w:rsidRPr="00EA6D41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m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EA6D41">
              <w:rPr>
                <w:rFonts w:ascii="Arial" w:eastAsia="Comic Sans MS" w:hAnsi="Arial" w:cs="Arial"/>
                <w:b/>
                <w:spacing w:val="3"/>
                <w:highlight w:val="cyan"/>
              </w:rPr>
              <w:t>d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EA6D41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EA6D41">
              <w:rPr>
                <w:rFonts w:ascii="Arial" w:eastAsia="Comic Sans MS" w:hAnsi="Arial" w:cs="Arial"/>
                <w:b/>
                <w:spacing w:val="8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the</w:t>
            </w:r>
            <w:r w:rsidRPr="00EA6D41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proofErr w:type="gramStart"/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oo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l.</w:t>
            </w:r>
            <w:proofErr w:type="gramEnd"/>
          </w:p>
        </w:tc>
      </w:tr>
      <w:tr w:rsidR="00646BEE" w:rsidRPr="00166D2B">
        <w:trPr>
          <w:trHeight w:hRule="exact" w:val="2240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a 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</w:rPr>
              <w:t>t/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has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c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mp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di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</w:p>
          <w:p w:rsidR="00646BEE" w:rsidRPr="00166D2B" w:rsidRDefault="009771B3">
            <w:pPr>
              <w:ind w:left="102" w:right="349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proofErr w:type="gramEnd"/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k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int</w:t>
            </w:r>
            <w:r w:rsidRPr="00166D2B">
              <w:rPr>
                <w:rFonts w:ascii="Arial" w:eastAsia="Comic Sans MS" w:hAnsi="Arial" w:cs="Arial"/>
                <w:spacing w:val="1"/>
              </w:rPr>
              <w:t>me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9"/>
              </w:rPr>
              <w:t>r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13"/>
              </w:rPr>
              <w:t xml:space="preserve"> </w:t>
            </w:r>
            <w:proofErr w:type="spellStart"/>
            <w:r w:rsidRPr="00166D2B">
              <w:rPr>
                <w:rFonts w:ascii="Arial" w:eastAsia="Comic Sans MS" w:hAnsi="Arial" w:cs="Arial"/>
              </w:rPr>
              <w:t>Mr</w:t>
            </w:r>
            <w:proofErr w:type="spellEnd"/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="00253126">
              <w:rPr>
                <w:rFonts w:ascii="Arial" w:eastAsia="Comic Sans MS" w:hAnsi="Arial" w:cs="Arial"/>
                <w:spacing w:val="-1"/>
              </w:rPr>
              <w:t>A Buttery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as s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b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646BEE">
            <w:pPr>
              <w:spacing w:before="18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</w:rPr>
              <w:t>ull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mp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fou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l’s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="00253126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646BEE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ov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</w:p>
          <w:p w:rsidR="00646BEE" w:rsidRPr="00166D2B" w:rsidRDefault="009771B3">
            <w:pPr>
              <w:ind w:left="105" w:right="165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mp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ints</w:t>
            </w:r>
            <w:proofErr w:type="gramEnd"/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bo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en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com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It is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y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4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  <w:w w:val="99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  <w:w w:val="99"/>
              </w:rPr>
              <w:t>e</w:t>
            </w:r>
            <w:r w:rsidRPr="00166D2B">
              <w:rPr>
                <w:rFonts w:ascii="Arial" w:eastAsia="Comic Sans MS" w:hAnsi="Arial" w:cs="Arial"/>
                <w:w w:val="99"/>
              </w:rPr>
              <w:t>e if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me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iat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ly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dd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se</w:t>
            </w:r>
            <w:r w:rsidRPr="00166D2B">
              <w:rPr>
                <w:rFonts w:ascii="Arial" w:eastAsia="Comic Sans MS" w:hAnsi="Arial" w:cs="Arial"/>
              </w:rPr>
              <w:t>d.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your 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not b</w:t>
            </w:r>
            <w:r w:rsidRPr="00166D2B">
              <w:rPr>
                <w:rFonts w:ascii="Arial" w:eastAsia="Comic Sans MS" w:hAnsi="Arial" w:cs="Arial"/>
                <w:spacing w:val="1"/>
              </w:rPr>
              <w:t>ee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sat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ca</w:t>
            </w:r>
            <w:r w:rsidRPr="00166D2B">
              <w:rPr>
                <w:rFonts w:ascii="Arial" w:eastAsia="Comic Sans MS" w:hAnsi="Arial" w:cs="Arial"/>
              </w:rPr>
              <w:t xml:space="preserve">n 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  <w:spacing w:val="3"/>
              </w:rPr>
              <w:t>k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com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int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go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</w:p>
          <w:p w:rsidR="00646BEE" w:rsidRPr="00166D2B" w:rsidRDefault="009771B3">
            <w:pPr>
              <w:spacing w:before="2"/>
              <w:ind w:left="105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proofErr w:type="gramEnd"/>
            <w:r w:rsidRPr="00166D2B">
              <w:rPr>
                <w:rFonts w:ascii="Arial" w:eastAsia="Comic Sans MS" w:hAnsi="Arial" w:cs="Arial"/>
              </w:rPr>
              <w:t>.</w:t>
            </w:r>
          </w:p>
        </w:tc>
      </w:tr>
    </w:tbl>
    <w:p w:rsidR="009771B3" w:rsidRPr="00166D2B" w:rsidRDefault="009771B3">
      <w:pPr>
        <w:rPr>
          <w:rFonts w:ascii="Arial" w:hAnsi="Arial" w:cs="Arial"/>
        </w:rPr>
      </w:pPr>
    </w:p>
    <w:sectPr w:rsidR="009771B3" w:rsidRPr="00166D2B">
      <w:pgSz w:w="16840" w:h="11920" w:orient="landscape"/>
      <w:pgMar w:top="8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71C78"/>
    <w:multiLevelType w:val="multilevel"/>
    <w:tmpl w:val="DB969D8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6BEE"/>
    <w:rsid w:val="00071F71"/>
    <w:rsid w:val="00166D2B"/>
    <w:rsid w:val="001E69C3"/>
    <w:rsid w:val="00253126"/>
    <w:rsid w:val="004D6FD6"/>
    <w:rsid w:val="00646BEE"/>
    <w:rsid w:val="00780BB4"/>
    <w:rsid w:val="007D75A0"/>
    <w:rsid w:val="009028DA"/>
    <w:rsid w:val="00930207"/>
    <w:rsid w:val="009771B3"/>
    <w:rsid w:val="00AB65C9"/>
    <w:rsid w:val="00B16BCD"/>
    <w:rsid w:val="00BB1F5D"/>
    <w:rsid w:val="00CF7589"/>
    <w:rsid w:val="00EA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rthyorks.gov.uk/article/23542/SEND---local-off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E978-9035-47B6-8D95-DCE1B21E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3562</Words>
  <Characters>20309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 Sheppard</dc:creator>
  <cp:lastModifiedBy>Andrew</cp:lastModifiedBy>
  <cp:revision>2</cp:revision>
  <dcterms:created xsi:type="dcterms:W3CDTF">2016-09-27T07:13:00Z</dcterms:created>
  <dcterms:modified xsi:type="dcterms:W3CDTF">2016-09-27T07:13:00Z</dcterms:modified>
</cp:coreProperties>
</file>